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53193" w:rsidRPr="00F71169" w:rsidRDefault="00653193" w:rsidP="00653193">
      <w:pPr>
        <w:rPr>
          <w:spacing w:val="4"/>
          <w:sz w:val="22"/>
          <w:szCs w:val="22"/>
        </w:rPr>
      </w:pPr>
      <w:bookmarkStart w:id="0" w:name="_GoBack"/>
      <w:bookmarkEnd w:id="0"/>
      <w:r w:rsidRPr="00F71169">
        <w:rPr>
          <w:sz w:val="22"/>
          <w:szCs w:val="22"/>
        </w:rPr>
        <w:t>Znak sprawy:</w:t>
      </w:r>
      <w:r w:rsidRPr="00F71169">
        <w:rPr>
          <w:sz w:val="22"/>
          <w:szCs w:val="22"/>
        </w:rPr>
        <w:tab/>
      </w:r>
      <w:r w:rsidRPr="00F71169">
        <w:t>ADM.261.</w:t>
      </w:r>
      <w:r w:rsidR="00001E45">
        <w:t>8</w:t>
      </w:r>
      <w:r w:rsidRPr="00F71169">
        <w:t>.201</w:t>
      </w:r>
      <w:r w:rsidR="00001E45">
        <w:t>9</w:t>
      </w:r>
    </w:p>
    <w:p w:rsidR="00653193" w:rsidRPr="00F71169" w:rsidRDefault="00D72EFA" w:rsidP="00653193">
      <w:pPr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>Data:</w:t>
      </w:r>
      <w:r>
        <w:rPr>
          <w:spacing w:val="4"/>
          <w:sz w:val="22"/>
          <w:szCs w:val="22"/>
        </w:rPr>
        <w:tab/>
        <w:t xml:space="preserve"> </w:t>
      </w:r>
      <w:r w:rsidR="00001E45">
        <w:rPr>
          <w:spacing w:val="4"/>
          <w:sz w:val="22"/>
          <w:szCs w:val="22"/>
        </w:rPr>
        <w:t>10</w:t>
      </w:r>
      <w:r w:rsidR="004667D8">
        <w:rPr>
          <w:spacing w:val="4"/>
          <w:sz w:val="22"/>
          <w:szCs w:val="22"/>
        </w:rPr>
        <w:t>.0</w:t>
      </w:r>
      <w:r w:rsidR="00001E45">
        <w:rPr>
          <w:spacing w:val="4"/>
          <w:sz w:val="22"/>
          <w:szCs w:val="22"/>
        </w:rPr>
        <w:t>1</w:t>
      </w:r>
      <w:r w:rsidR="004667D8">
        <w:rPr>
          <w:spacing w:val="4"/>
          <w:sz w:val="22"/>
          <w:szCs w:val="22"/>
        </w:rPr>
        <w:t>.20</w:t>
      </w:r>
      <w:r w:rsidR="00001E45">
        <w:rPr>
          <w:spacing w:val="4"/>
          <w:sz w:val="22"/>
          <w:szCs w:val="22"/>
        </w:rPr>
        <w:t>20</w:t>
      </w:r>
      <w:r w:rsidR="00653193" w:rsidRPr="00F71169">
        <w:rPr>
          <w:spacing w:val="4"/>
          <w:sz w:val="22"/>
          <w:szCs w:val="22"/>
        </w:rPr>
        <w:t>r.</w:t>
      </w:r>
    </w:p>
    <w:p w:rsidR="00040903" w:rsidRPr="00F71169" w:rsidRDefault="00040903" w:rsidP="00653193"/>
    <w:p w:rsidR="000C6F77" w:rsidRPr="00F71169" w:rsidRDefault="000C6F77" w:rsidP="00F71169">
      <w:pPr>
        <w:jc w:val="center"/>
        <w:rPr>
          <w:sz w:val="36"/>
          <w:szCs w:val="36"/>
        </w:rPr>
      </w:pPr>
    </w:p>
    <w:p w:rsidR="00965D02" w:rsidRPr="00F71169" w:rsidRDefault="00965D02" w:rsidP="00F71169">
      <w:pPr>
        <w:jc w:val="center"/>
        <w:rPr>
          <w:sz w:val="36"/>
          <w:szCs w:val="36"/>
        </w:rPr>
      </w:pPr>
      <w:r w:rsidRPr="00F71169">
        <w:rPr>
          <w:sz w:val="36"/>
          <w:szCs w:val="36"/>
        </w:rPr>
        <w:t>,,Informacja z otwarcia ofert”</w:t>
      </w:r>
    </w:p>
    <w:p w:rsidR="00F71169" w:rsidRPr="004667D8" w:rsidRDefault="00965D02" w:rsidP="00F71169">
      <w:pPr>
        <w:pStyle w:val="Tekstpodstawowywcity"/>
        <w:spacing w:line="276" w:lineRule="auto"/>
        <w:rPr>
          <w:b/>
          <w:lang w:eastAsia="de-DE"/>
        </w:rPr>
      </w:pPr>
      <w:r w:rsidRPr="004667D8">
        <w:t xml:space="preserve">– </w:t>
      </w:r>
      <w:r w:rsidR="00040903" w:rsidRPr="004667D8">
        <w:t>w przetargu nieograniczonym</w:t>
      </w:r>
      <w:r w:rsidRPr="004667D8">
        <w:t xml:space="preserve"> </w:t>
      </w:r>
      <w:r w:rsidR="00375ECC" w:rsidRPr="004667D8">
        <w:rPr>
          <w:lang w:eastAsia="de-DE"/>
        </w:rPr>
        <w:t>n</w:t>
      </w:r>
      <w:r w:rsidR="00040903" w:rsidRPr="004667D8">
        <w:rPr>
          <w:lang w:eastAsia="de-DE"/>
        </w:rPr>
        <w:t>a</w:t>
      </w:r>
      <w:r w:rsidR="00375ECC" w:rsidRPr="004667D8">
        <w:rPr>
          <w:lang w:eastAsia="de-DE"/>
        </w:rPr>
        <w:t>:</w:t>
      </w:r>
      <w:r w:rsidR="00B93B27" w:rsidRPr="004667D8">
        <w:rPr>
          <w:lang w:eastAsia="de-DE"/>
        </w:rPr>
        <w:t xml:space="preserve"> </w:t>
      </w:r>
      <w:r w:rsidR="006728A4" w:rsidRPr="006728A4">
        <w:rPr>
          <w:b/>
          <w:lang w:eastAsia="de-DE"/>
        </w:rPr>
        <w:t>„</w:t>
      </w:r>
      <w:r w:rsidR="00001E45">
        <w:rPr>
          <w:b/>
          <w:lang w:eastAsia="de-DE"/>
        </w:rPr>
        <w:t>Podziemna Trasa Turystyczna</w:t>
      </w:r>
      <w:r w:rsidR="006728A4" w:rsidRPr="006728A4">
        <w:rPr>
          <w:b/>
          <w:lang w:eastAsia="de-DE"/>
        </w:rPr>
        <w:t>”</w:t>
      </w:r>
      <w:r w:rsidR="00044F3A">
        <w:rPr>
          <w:b/>
          <w:lang w:eastAsia="de-DE"/>
        </w:rPr>
        <w:t xml:space="preserve"> </w:t>
      </w:r>
    </w:p>
    <w:p w:rsidR="00040903" w:rsidRPr="00F71169" w:rsidRDefault="004D1B5F" w:rsidP="00F71169">
      <w:pPr>
        <w:pStyle w:val="Tekstpodstawowywcity"/>
        <w:spacing w:after="0" w:line="276" w:lineRule="auto"/>
        <w:ind w:left="0"/>
        <w:jc w:val="center"/>
        <w:rPr>
          <w:sz w:val="26"/>
          <w:szCs w:val="26"/>
        </w:rPr>
      </w:pPr>
      <w:r w:rsidRPr="00F71169">
        <w:rPr>
          <w:sz w:val="26"/>
          <w:szCs w:val="26"/>
        </w:rPr>
        <w:t>Zamawiający:</w:t>
      </w:r>
      <w:r w:rsidR="00375ECC" w:rsidRPr="00F71169">
        <w:rPr>
          <w:sz w:val="26"/>
          <w:szCs w:val="26"/>
        </w:rPr>
        <w:t xml:space="preserve"> </w:t>
      </w:r>
      <w:r w:rsidR="00F71169">
        <w:rPr>
          <w:sz w:val="26"/>
          <w:szCs w:val="26"/>
        </w:rPr>
        <w:t>Muzeum Narodowe Ziemi Przemyskiej</w:t>
      </w:r>
      <w:r w:rsidR="005610F3" w:rsidRPr="00F71169">
        <w:rPr>
          <w:sz w:val="26"/>
          <w:szCs w:val="26"/>
        </w:rPr>
        <w:t xml:space="preserve"> </w:t>
      </w:r>
      <w:r w:rsidR="00DE58B9" w:rsidRPr="00F71169">
        <w:rPr>
          <w:sz w:val="26"/>
          <w:szCs w:val="26"/>
        </w:rPr>
        <w:t>w Przemyślu</w:t>
      </w:r>
    </w:p>
    <w:p w:rsidR="00040903" w:rsidRPr="00F71169" w:rsidRDefault="00040903" w:rsidP="00EE4B4A">
      <w:pPr>
        <w:spacing w:before="60"/>
        <w:jc w:val="center"/>
        <w:rPr>
          <w:i/>
        </w:rPr>
      </w:pPr>
      <w:r w:rsidRPr="00F71169">
        <w:rPr>
          <w:i/>
        </w:rPr>
        <w:t xml:space="preserve">(postępowanie nr: </w:t>
      </w:r>
      <w:r w:rsidR="00F71169" w:rsidRPr="00F71169">
        <w:rPr>
          <w:i/>
        </w:rPr>
        <w:t>ADM.261.</w:t>
      </w:r>
      <w:r w:rsidR="00001E45">
        <w:rPr>
          <w:i/>
        </w:rPr>
        <w:t>8</w:t>
      </w:r>
      <w:r w:rsidR="00F71169" w:rsidRPr="00F71169">
        <w:rPr>
          <w:i/>
        </w:rPr>
        <w:t>.201</w:t>
      </w:r>
      <w:r w:rsidR="00001E45">
        <w:rPr>
          <w:i/>
        </w:rPr>
        <w:t>9</w:t>
      </w:r>
      <w:r w:rsidRPr="00F71169">
        <w:rPr>
          <w:i/>
        </w:rPr>
        <w:t xml:space="preserve"> – wg ewidencji </w:t>
      </w:r>
      <w:r w:rsidR="00D5203E" w:rsidRPr="00F71169">
        <w:rPr>
          <w:i/>
        </w:rPr>
        <w:t>z</w:t>
      </w:r>
      <w:r w:rsidRPr="00F71169">
        <w:rPr>
          <w:i/>
        </w:rPr>
        <w:t>amawiającego).</w:t>
      </w:r>
    </w:p>
    <w:p w:rsidR="000A6CEE" w:rsidRPr="00F71169" w:rsidRDefault="000A6CEE" w:rsidP="009E6EB7">
      <w:pPr>
        <w:jc w:val="center"/>
        <w:rPr>
          <w:sz w:val="16"/>
        </w:rPr>
      </w:pPr>
    </w:p>
    <w:p w:rsidR="00887444" w:rsidRPr="00F71169" w:rsidRDefault="00887444" w:rsidP="009E6EB7">
      <w:pPr>
        <w:jc w:val="center"/>
        <w:rPr>
          <w:sz w:val="16"/>
        </w:rPr>
      </w:pPr>
    </w:p>
    <w:p w:rsidR="00965D02" w:rsidRPr="00F71169" w:rsidRDefault="00040903" w:rsidP="00603879">
      <w:pPr>
        <w:spacing w:line="360" w:lineRule="auto"/>
        <w:ind w:firstLine="567"/>
        <w:jc w:val="both"/>
        <w:rPr>
          <w:sz w:val="22"/>
          <w:szCs w:val="22"/>
        </w:rPr>
      </w:pPr>
      <w:r w:rsidRPr="00F71169">
        <w:rPr>
          <w:sz w:val="22"/>
          <w:szCs w:val="22"/>
        </w:rPr>
        <w:t xml:space="preserve">Dyrektor </w:t>
      </w:r>
      <w:r w:rsidR="00F71169">
        <w:rPr>
          <w:sz w:val="22"/>
          <w:szCs w:val="22"/>
        </w:rPr>
        <w:t>Muzeum Narodowego Ziemi Przemyskiej</w:t>
      </w:r>
      <w:r w:rsidRPr="00F71169">
        <w:rPr>
          <w:sz w:val="22"/>
          <w:szCs w:val="22"/>
        </w:rPr>
        <w:t xml:space="preserve"> w Przemyślu jako </w:t>
      </w:r>
      <w:r w:rsidR="00D5203E" w:rsidRPr="00F71169">
        <w:rPr>
          <w:sz w:val="22"/>
          <w:szCs w:val="22"/>
        </w:rPr>
        <w:t>z</w:t>
      </w:r>
      <w:r w:rsidRPr="00F71169">
        <w:rPr>
          <w:sz w:val="22"/>
          <w:szCs w:val="22"/>
        </w:rPr>
        <w:t>amawiający w</w:t>
      </w:r>
      <w:r w:rsidR="008B3477" w:rsidRPr="00F71169">
        <w:rPr>
          <w:sz w:val="22"/>
          <w:szCs w:val="22"/>
        </w:rPr>
        <w:t> </w:t>
      </w:r>
      <w:r w:rsidRPr="00F71169">
        <w:rPr>
          <w:sz w:val="22"/>
          <w:szCs w:val="22"/>
        </w:rPr>
        <w:t>postępowaniu o udzielenie zamówienia publicznego wg oznaczenia i w sprawie jw.,</w:t>
      </w:r>
      <w:r w:rsidR="004D1B5F" w:rsidRPr="00F71169">
        <w:rPr>
          <w:sz w:val="22"/>
          <w:szCs w:val="22"/>
        </w:rPr>
        <w:t xml:space="preserve"> </w:t>
      </w:r>
      <w:r w:rsidRPr="00F71169">
        <w:rPr>
          <w:sz w:val="22"/>
          <w:szCs w:val="22"/>
        </w:rPr>
        <w:t>informuje że</w:t>
      </w:r>
      <w:r w:rsidR="00965D02" w:rsidRPr="00F71169">
        <w:rPr>
          <w:sz w:val="22"/>
          <w:szCs w:val="22"/>
        </w:rPr>
        <w:t>:</w:t>
      </w:r>
    </w:p>
    <w:p w:rsidR="00040903" w:rsidRPr="00F71169" w:rsidRDefault="00965D02" w:rsidP="00603879">
      <w:pPr>
        <w:spacing w:line="360" w:lineRule="auto"/>
        <w:ind w:left="284" w:hanging="284"/>
        <w:jc w:val="both"/>
        <w:rPr>
          <w:sz w:val="22"/>
          <w:szCs w:val="22"/>
        </w:rPr>
      </w:pPr>
      <w:r w:rsidRPr="00F71169">
        <w:rPr>
          <w:sz w:val="22"/>
          <w:szCs w:val="22"/>
        </w:rPr>
        <w:t>–</w:t>
      </w:r>
      <w:r w:rsidR="00603879" w:rsidRPr="00F71169">
        <w:rPr>
          <w:sz w:val="22"/>
          <w:szCs w:val="22"/>
        </w:rPr>
        <w:t>  </w:t>
      </w:r>
      <w:r w:rsidRPr="00F71169">
        <w:rPr>
          <w:b/>
          <w:sz w:val="22"/>
          <w:szCs w:val="22"/>
          <w:lang w:eastAsia="nb-NO"/>
        </w:rPr>
        <w:t xml:space="preserve">w dniu </w:t>
      </w:r>
      <w:r w:rsidR="00001E45">
        <w:rPr>
          <w:b/>
          <w:sz w:val="22"/>
          <w:szCs w:val="22"/>
          <w:lang w:eastAsia="nb-NO"/>
        </w:rPr>
        <w:t>10</w:t>
      </w:r>
      <w:r w:rsidRPr="00F71169">
        <w:rPr>
          <w:b/>
          <w:sz w:val="22"/>
          <w:szCs w:val="22"/>
          <w:lang w:eastAsia="nb-NO"/>
        </w:rPr>
        <w:t>.</w:t>
      </w:r>
      <w:r w:rsidR="004667D8">
        <w:rPr>
          <w:b/>
          <w:sz w:val="22"/>
          <w:szCs w:val="22"/>
          <w:lang w:eastAsia="nb-NO"/>
        </w:rPr>
        <w:t>0</w:t>
      </w:r>
      <w:r w:rsidR="00001E45">
        <w:rPr>
          <w:b/>
          <w:sz w:val="22"/>
          <w:szCs w:val="22"/>
          <w:lang w:eastAsia="nb-NO"/>
        </w:rPr>
        <w:t>1</w:t>
      </w:r>
      <w:r w:rsidRPr="00F71169">
        <w:rPr>
          <w:b/>
          <w:sz w:val="22"/>
          <w:szCs w:val="22"/>
          <w:lang w:eastAsia="nb-NO"/>
        </w:rPr>
        <w:t>.201</w:t>
      </w:r>
      <w:r w:rsidR="00001E45">
        <w:rPr>
          <w:b/>
          <w:sz w:val="22"/>
          <w:szCs w:val="22"/>
          <w:lang w:eastAsia="nb-NO"/>
        </w:rPr>
        <w:t>9</w:t>
      </w:r>
      <w:r w:rsidRPr="00F71169">
        <w:rPr>
          <w:b/>
          <w:sz w:val="22"/>
          <w:szCs w:val="22"/>
          <w:lang w:eastAsia="nb-NO"/>
        </w:rPr>
        <w:t xml:space="preserve">r. o godzinie </w:t>
      </w:r>
      <w:r w:rsidR="00F71169" w:rsidRPr="00F71169">
        <w:rPr>
          <w:b/>
          <w:sz w:val="22"/>
          <w:szCs w:val="22"/>
          <w:lang w:eastAsia="nb-NO"/>
        </w:rPr>
        <w:t>12</w:t>
      </w:r>
      <w:r w:rsidRPr="00F71169">
        <w:rPr>
          <w:b/>
          <w:sz w:val="22"/>
          <w:szCs w:val="22"/>
          <w:vertAlign w:val="superscript"/>
          <w:lang w:eastAsia="nb-NO"/>
        </w:rPr>
        <w:t>15</w:t>
      </w:r>
      <w:r w:rsidRPr="00F71169">
        <w:rPr>
          <w:sz w:val="22"/>
          <w:szCs w:val="22"/>
        </w:rPr>
        <w:t xml:space="preserve"> – w siedzibie zamawiającego – zgodnie z </w:t>
      </w:r>
      <w:r w:rsidRPr="00F71169">
        <w:rPr>
          <w:b/>
          <w:sz w:val="22"/>
          <w:szCs w:val="22"/>
        </w:rPr>
        <w:t>ogłoszeniem o zamówieniu</w:t>
      </w:r>
      <w:r w:rsidRPr="00F71169">
        <w:rPr>
          <w:sz w:val="22"/>
          <w:szCs w:val="22"/>
        </w:rPr>
        <w:t xml:space="preserve"> i</w:t>
      </w:r>
      <w:r w:rsidR="00603879" w:rsidRPr="00F71169">
        <w:rPr>
          <w:sz w:val="22"/>
          <w:szCs w:val="22"/>
        </w:rPr>
        <w:t> </w:t>
      </w:r>
      <w:r w:rsidRPr="00F71169">
        <w:rPr>
          <w:sz w:val="22"/>
          <w:szCs w:val="22"/>
        </w:rPr>
        <w:t xml:space="preserve">specyfikacją istotnych warunków zamówienia </w:t>
      </w:r>
      <w:r w:rsidR="005378BC" w:rsidRPr="00F71169">
        <w:rPr>
          <w:sz w:val="22"/>
          <w:szCs w:val="22"/>
        </w:rPr>
        <w:t xml:space="preserve">(SIWZ) </w:t>
      </w:r>
      <w:r w:rsidR="008B3477" w:rsidRPr="00F71169">
        <w:rPr>
          <w:sz w:val="22"/>
          <w:szCs w:val="22"/>
        </w:rPr>
        <w:t>– dokonano czynności otwarcia ofert</w:t>
      </w:r>
      <w:r w:rsidR="005378BC" w:rsidRPr="00F71169">
        <w:rPr>
          <w:sz w:val="22"/>
          <w:szCs w:val="22"/>
        </w:rPr>
        <w:t>, złożonych w</w:t>
      </w:r>
      <w:r w:rsidR="00603879" w:rsidRPr="00F71169">
        <w:rPr>
          <w:sz w:val="22"/>
          <w:szCs w:val="22"/>
        </w:rPr>
        <w:t> tematycznym postępowaniu przetargowym</w:t>
      </w:r>
      <w:r w:rsidR="00040903" w:rsidRPr="00F71169">
        <w:rPr>
          <w:sz w:val="22"/>
          <w:szCs w:val="22"/>
        </w:rPr>
        <w:t>.</w:t>
      </w:r>
    </w:p>
    <w:p w:rsidR="00F53A09" w:rsidRPr="00F71169" w:rsidRDefault="005378BC" w:rsidP="00603879">
      <w:pPr>
        <w:pStyle w:val="Akapitzlist"/>
        <w:widowControl w:val="0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2"/>
          <w:szCs w:val="22"/>
          <w:lang w:val="pl-PL" w:eastAsia="nb-NO"/>
        </w:rPr>
      </w:pPr>
      <w:r w:rsidRPr="00F71169">
        <w:rPr>
          <w:rFonts w:ascii="Times New Roman" w:hAnsi="Times New Roman"/>
          <w:sz w:val="22"/>
          <w:szCs w:val="22"/>
          <w:lang w:val="pl-PL" w:eastAsia="nb-NO"/>
        </w:rPr>
        <w:t xml:space="preserve">Działając wg </w:t>
      </w:r>
      <w:r w:rsidR="00093DE8" w:rsidRPr="00F71169">
        <w:rPr>
          <w:rFonts w:ascii="Times New Roman" w:hAnsi="Times New Roman"/>
          <w:sz w:val="22"/>
          <w:szCs w:val="22"/>
          <w:lang w:val="pl-PL" w:eastAsia="nb-NO"/>
        </w:rPr>
        <w:t>zapisów</w:t>
      </w:r>
      <w:r w:rsidRPr="00F71169">
        <w:rPr>
          <w:rFonts w:ascii="Times New Roman" w:hAnsi="Times New Roman"/>
          <w:sz w:val="22"/>
          <w:szCs w:val="22"/>
          <w:lang w:val="pl-PL" w:eastAsia="nb-NO"/>
        </w:rPr>
        <w:t xml:space="preserve"> ustawy Prawo zamówień publicznych </w:t>
      </w:r>
      <w:r w:rsidR="00A23153" w:rsidRPr="00F71169">
        <w:rPr>
          <w:rFonts w:ascii="Times New Roman" w:hAnsi="Times New Roman"/>
          <w:sz w:val="22"/>
          <w:szCs w:val="22"/>
          <w:lang w:val="pl-PL" w:eastAsia="nb-NO"/>
        </w:rPr>
        <w:t xml:space="preserve">podaję – </w:t>
      </w:r>
      <w:r w:rsidRPr="00F71169">
        <w:rPr>
          <w:rFonts w:ascii="Times New Roman" w:hAnsi="Times New Roman"/>
          <w:sz w:val="22"/>
          <w:szCs w:val="22"/>
          <w:lang w:val="pl-PL" w:eastAsia="nb-NO"/>
        </w:rPr>
        <w:t>w zał</w:t>
      </w:r>
      <w:r w:rsidR="00093DE8" w:rsidRPr="00F71169">
        <w:rPr>
          <w:rFonts w:ascii="Times New Roman" w:hAnsi="Times New Roman"/>
          <w:sz w:val="22"/>
          <w:szCs w:val="22"/>
          <w:lang w:val="pl-PL" w:eastAsia="nb-NO"/>
        </w:rPr>
        <w:t>ączniku</w:t>
      </w:r>
      <w:r w:rsidRPr="00F71169">
        <w:rPr>
          <w:rFonts w:ascii="Times New Roman" w:hAnsi="Times New Roman"/>
          <w:sz w:val="22"/>
          <w:szCs w:val="22"/>
          <w:lang w:val="pl-PL" w:eastAsia="nb-NO"/>
        </w:rPr>
        <w:t xml:space="preserve"> nr 1 do ninie</w:t>
      </w:r>
      <w:r w:rsidRPr="00F71169">
        <w:rPr>
          <w:rFonts w:ascii="Times New Roman" w:hAnsi="Times New Roman"/>
          <w:sz w:val="22"/>
          <w:szCs w:val="22"/>
          <w:lang w:val="pl-PL" w:eastAsia="nb-NO"/>
        </w:rPr>
        <w:t>j</w:t>
      </w:r>
      <w:r w:rsidRPr="00F71169">
        <w:rPr>
          <w:rFonts w:ascii="Times New Roman" w:hAnsi="Times New Roman"/>
          <w:sz w:val="22"/>
          <w:szCs w:val="22"/>
          <w:lang w:val="pl-PL" w:eastAsia="nb-NO"/>
        </w:rPr>
        <w:t>szego</w:t>
      </w:r>
      <w:r w:rsidR="00A23153" w:rsidRPr="00F71169">
        <w:rPr>
          <w:rFonts w:ascii="Times New Roman" w:hAnsi="Times New Roman"/>
          <w:sz w:val="22"/>
          <w:szCs w:val="22"/>
          <w:lang w:val="pl-PL" w:eastAsia="nb-NO"/>
        </w:rPr>
        <w:t xml:space="preserve"> </w:t>
      </w:r>
      <w:r w:rsidRPr="00F71169">
        <w:rPr>
          <w:rFonts w:ascii="Times New Roman" w:hAnsi="Times New Roman"/>
          <w:sz w:val="22"/>
          <w:szCs w:val="22"/>
          <w:lang w:val="pl-PL" w:eastAsia="nb-NO"/>
        </w:rPr>
        <w:t xml:space="preserve">pisma </w:t>
      </w:r>
      <w:r w:rsidR="00A23153" w:rsidRPr="00F71169">
        <w:rPr>
          <w:rFonts w:ascii="Times New Roman" w:hAnsi="Times New Roman"/>
          <w:sz w:val="22"/>
          <w:szCs w:val="22"/>
          <w:lang w:val="pl-PL" w:eastAsia="nb-NO"/>
        </w:rPr>
        <w:t xml:space="preserve">– </w:t>
      </w:r>
      <w:r w:rsidRPr="00F71169">
        <w:rPr>
          <w:rFonts w:ascii="Times New Roman" w:hAnsi="Times New Roman"/>
          <w:sz w:val="22"/>
          <w:szCs w:val="22"/>
          <w:lang w:val="pl-PL" w:eastAsia="nb-NO"/>
        </w:rPr>
        <w:t>wymagane informacje z czynności otwarcia ofert w postępowaniu jak na wst</w:t>
      </w:r>
      <w:r w:rsidRPr="00F71169">
        <w:rPr>
          <w:rFonts w:ascii="Times New Roman" w:hAnsi="Times New Roman"/>
          <w:sz w:val="22"/>
          <w:szCs w:val="22"/>
          <w:lang w:val="pl-PL" w:eastAsia="nb-NO"/>
        </w:rPr>
        <w:t>ę</w:t>
      </w:r>
      <w:r w:rsidRPr="00F71169">
        <w:rPr>
          <w:rFonts w:ascii="Times New Roman" w:hAnsi="Times New Roman"/>
          <w:sz w:val="22"/>
          <w:szCs w:val="22"/>
          <w:lang w:val="pl-PL" w:eastAsia="nb-NO"/>
        </w:rPr>
        <w:t>pie.</w:t>
      </w:r>
    </w:p>
    <w:p w:rsidR="00040903" w:rsidRPr="00F71169" w:rsidRDefault="00040903" w:rsidP="00F71169">
      <w:pPr>
        <w:spacing w:before="60" w:line="360" w:lineRule="auto"/>
        <w:ind w:firstLine="425"/>
        <w:jc w:val="both"/>
        <w:rPr>
          <w:sz w:val="22"/>
          <w:szCs w:val="22"/>
        </w:rPr>
      </w:pPr>
      <w:r w:rsidRPr="00F71169">
        <w:rPr>
          <w:sz w:val="22"/>
          <w:szCs w:val="22"/>
        </w:rPr>
        <w:t xml:space="preserve">Podstawa prawna </w:t>
      </w:r>
      <w:r w:rsidR="00965D02" w:rsidRPr="00F71169">
        <w:rPr>
          <w:sz w:val="22"/>
          <w:szCs w:val="22"/>
        </w:rPr>
        <w:t>przekazania informacji</w:t>
      </w:r>
      <w:r w:rsidRPr="00F71169">
        <w:rPr>
          <w:sz w:val="22"/>
          <w:szCs w:val="22"/>
        </w:rPr>
        <w:t xml:space="preserve">:  </w:t>
      </w:r>
      <w:r w:rsidR="005378BC" w:rsidRPr="00F71169">
        <w:rPr>
          <w:b/>
          <w:sz w:val="22"/>
          <w:szCs w:val="22"/>
          <w:lang w:eastAsia="nb-NO"/>
        </w:rPr>
        <w:t>art. 86 ust. 5</w:t>
      </w:r>
      <w:r w:rsidR="005378BC" w:rsidRPr="00F71169">
        <w:rPr>
          <w:color w:val="0000FF"/>
          <w:sz w:val="22"/>
          <w:szCs w:val="22"/>
          <w:lang w:eastAsia="nb-NO"/>
        </w:rPr>
        <w:t xml:space="preserve"> </w:t>
      </w:r>
      <w:r w:rsidR="00612D22" w:rsidRPr="00F71169">
        <w:rPr>
          <w:sz w:val="22"/>
          <w:szCs w:val="22"/>
        </w:rPr>
        <w:t xml:space="preserve"> </w:t>
      </w:r>
      <w:r w:rsidRPr="00F71169">
        <w:rPr>
          <w:sz w:val="22"/>
          <w:szCs w:val="22"/>
        </w:rPr>
        <w:t>ustawy z dnia 29</w:t>
      </w:r>
      <w:r w:rsidR="00C17568" w:rsidRPr="00F71169">
        <w:rPr>
          <w:sz w:val="22"/>
          <w:szCs w:val="22"/>
        </w:rPr>
        <w:t> </w:t>
      </w:r>
      <w:r w:rsidRPr="00F71169">
        <w:rPr>
          <w:sz w:val="22"/>
          <w:szCs w:val="22"/>
        </w:rPr>
        <w:t>stycznia</w:t>
      </w:r>
      <w:r w:rsidR="00C17568" w:rsidRPr="00F71169">
        <w:rPr>
          <w:sz w:val="22"/>
          <w:szCs w:val="22"/>
        </w:rPr>
        <w:t> </w:t>
      </w:r>
      <w:r w:rsidRPr="00F71169">
        <w:rPr>
          <w:sz w:val="22"/>
          <w:szCs w:val="22"/>
        </w:rPr>
        <w:t>2004r. ,,Prawo zamówień publicznych’’ (</w:t>
      </w:r>
      <w:r w:rsidR="004205C4" w:rsidRPr="00F71169">
        <w:rPr>
          <w:sz w:val="22"/>
          <w:szCs w:val="22"/>
        </w:rPr>
        <w:t>Dz. U. z 20</w:t>
      </w:r>
      <w:r w:rsidR="00001E45">
        <w:rPr>
          <w:sz w:val="22"/>
          <w:szCs w:val="22"/>
        </w:rPr>
        <w:t>18r. poz. 1986</w:t>
      </w:r>
      <w:r w:rsidR="004205C4" w:rsidRPr="00F71169">
        <w:rPr>
          <w:sz w:val="22"/>
          <w:szCs w:val="22"/>
        </w:rPr>
        <w:t>).</w:t>
      </w:r>
    </w:p>
    <w:p w:rsidR="00777E1C" w:rsidRPr="00F71169" w:rsidRDefault="00777E1C" w:rsidP="00603879">
      <w:pPr>
        <w:spacing w:before="60" w:after="60" w:line="360" w:lineRule="auto"/>
        <w:jc w:val="both"/>
        <w:rPr>
          <w:sz w:val="16"/>
          <w:szCs w:val="16"/>
        </w:rPr>
      </w:pPr>
    </w:p>
    <w:p w:rsidR="00C255EA" w:rsidRPr="00F71169" w:rsidRDefault="00F71169" w:rsidP="00F71169">
      <w:pPr>
        <w:pStyle w:val="Tekstpodstawowy"/>
        <w:tabs>
          <w:tab w:val="left" w:pos="6180"/>
        </w:tabs>
        <w:spacing w:after="0"/>
        <w:jc w:val="both"/>
        <w:rPr>
          <w:lang w:val="pl-PL"/>
        </w:rPr>
      </w:pPr>
      <w:r>
        <w:rPr>
          <w:sz w:val="16"/>
          <w:szCs w:val="16"/>
        </w:rPr>
        <w:tab/>
      </w:r>
      <w:r>
        <w:rPr>
          <w:lang w:val="pl-PL"/>
        </w:rPr>
        <w:t>Z poważaniem</w:t>
      </w:r>
    </w:p>
    <w:p w:rsidR="00C255EA" w:rsidRPr="00F71169" w:rsidRDefault="00C255EA" w:rsidP="00434AEA">
      <w:pPr>
        <w:pStyle w:val="Tekstpodstawowy"/>
        <w:spacing w:after="0"/>
        <w:jc w:val="both"/>
        <w:rPr>
          <w:sz w:val="16"/>
          <w:szCs w:val="16"/>
        </w:rPr>
      </w:pPr>
    </w:p>
    <w:p w:rsidR="00070326" w:rsidRPr="006728A4" w:rsidRDefault="006728A4" w:rsidP="006728A4">
      <w:pPr>
        <w:pStyle w:val="Tekstpodstawowy"/>
        <w:tabs>
          <w:tab w:val="left" w:pos="5865"/>
        </w:tabs>
        <w:spacing w:after="0"/>
        <w:jc w:val="both"/>
        <w:rPr>
          <w:sz w:val="32"/>
          <w:szCs w:val="32"/>
          <w:lang w:val="pl-PL"/>
        </w:rPr>
      </w:pPr>
      <w:r>
        <w:rPr>
          <w:sz w:val="12"/>
          <w:szCs w:val="12"/>
        </w:rPr>
        <w:tab/>
      </w:r>
      <w:r>
        <w:rPr>
          <w:sz w:val="12"/>
          <w:szCs w:val="12"/>
          <w:lang w:val="pl-PL"/>
        </w:rPr>
        <w:t xml:space="preserve">             </w:t>
      </w:r>
      <w:r w:rsidRPr="006728A4">
        <w:rPr>
          <w:sz w:val="32"/>
          <w:szCs w:val="32"/>
          <w:lang w:val="pl-PL"/>
        </w:rPr>
        <w:t>Jan Jarosz</w:t>
      </w:r>
    </w:p>
    <w:p w:rsidR="006728A4" w:rsidRPr="006728A4" w:rsidRDefault="006728A4" w:rsidP="006728A4">
      <w:pPr>
        <w:pStyle w:val="Tekstpodstawowy"/>
        <w:tabs>
          <w:tab w:val="left" w:pos="5865"/>
        </w:tabs>
        <w:spacing w:after="0"/>
        <w:jc w:val="both"/>
        <w:rPr>
          <w:sz w:val="32"/>
          <w:szCs w:val="32"/>
          <w:lang w:val="pl-PL"/>
        </w:rPr>
      </w:pPr>
      <w:r w:rsidRPr="006728A4">
        <w:rPr>
          <w:sz w:val="32"/>
          <w:szCs w:val="32"/>
          <w:lang w:val="pl-PL"/>
        </w:rPr>
        <w:tab/>
        <w:t>Dyrekto</w:t>
      </w:r>
      <w:r>
        <w:rPr>
          <w:sz w:val="32"/>
          <w:szCs w:val="32"/>
          <w:lang w:val="pl-PL"/>
        </w:rPr>
        <w:t>r</w:t>
      </w:r>
      <w:r w:rsidRPr="006728A4">
        <w:rPr>
          <w:sz w:val="32"/>
          <w:szCs w:val="32"/>
          <w:lang w:val="pl-PL"/>
        </w:rPr>
        <w:t xml:space="preserve"> MNZP</w:t>
      </w:r>
    </w:p>
    <w:p w:rsidR="00070326" w:rsidRPr="00F71169" w:rsidRDefault="00070326" w:rsidP="00434AEA">
      <w:pPr>
        <w:pStyle w:val="Tekstpodstawowy"/>
        <w:spacing w:after="0"/>
        <w:jc w:val="both"/>
        <w:rPr>
          <w:sz w:val="12"/>
          <w:szCs w:val="12"/>
        </w:rPr>
      </w:pPr>
    </w:p>
    <w:p w:rsidR="00E90E2A" w:rsidRPr="00F71169" w:rsidRDefault="00E90E2A" w:rsidP="00C7398C">
      <w:pPr>
        <w:pStyle w:val="Tekstpodstawowy"/>
        <w:spacing w:after="0"/>
        <w:jc w:val="both"/>
        <w:rPr>
          <w:sz w:val="16"/>
          <w:szCs w:val="16"/>
        </w:rPr>
      </w:pPr>
    </w:p>
    <w:p w:rsidR="004205C4" w:rsidRPr="00F71169" w:rsidRDefault="004205C4" w:rsidP="00C7398C">
      <w:pPr>
        <w:pStyle w:val="Tekstpodstawowy"/>
        <w:spacing w:after="0"/>
        <w:jc w:val="both"/>
        <w:rPr>
          <w:sz w:val="16"/>
          <w:szCs w:val="16"/>
        </w:rPr>
      </w:pPr>
    </w:p>
    <w:p w:rsidR="004205C4" w:rsidRPr="00F71169" w:rsidRDefault="004205C4" w:rsidP="00C7398C">
      <w:pPr>
        <w:pStyle w:val="Tekstpodstawowy"/>
        <w:spacing w:after="0"/>
        <w:jc w:val="both"/>
        <w:rPr>
          <w:sz w:val="16"/>
          <w:szCs w:val="16"/>
        </w:rPr>
      </w:pPr>
    </w:p>
    <w:p w:rsidR="004205C4" w:rsidRPr="00F71169" w:rsidRDefault="004205C4" w:rsidP="00C7398C">
      <w:pPr>
        <w:pStyle w:val="Tekstpodstawowy"/>
        <w:spacing w:after="0"/>
        <w:jc w:val="both"/>
        <w:rPr>
          <w:sz w:val="16"/>
          <w:szCs w:val="16"/>
        </w:rPr>
      </w:pPr>
    </w:p>
    <w:p w:rsidR="004205C4" w:rsidRPr="00F71169" w:rsidRDefault="00965D02" w:rsidP="00093DE8">
      <w:pPr>
        <w:pStyle w:val="Tekstpodstawowy"/>
        <w:spacing w:after="0" w:line="276" w:lineRule="auto"/>
        <w:jc w:val="both"/>
        <w:rPr>
          <w:b/>
          <w:sz w:val="20"/>
          <w:szCs w:val="20"/>
          <w:lang w:val="pl-PL"/>
        </w:rPr>
      </w:pPr>
      <w:r w:rsidRPr="00F71169">
        <w:rPr>
          <w:b/>
          <w:sz w:val="20"/>
          <w:szCs w:val="20"/>
          <w:lang w:val="pl-PL"/>
        </w:rPr>
        <w:t>Załącznik:</w:t>
      </w:r>
    </w:p>
    <w:p w:rsidR="00093DE8" w:rsidRPr="00F71169" w:rsidRDefault="00093DE8" w:rsidP="00C7398C">
      <w:pPr>
        <w:pStyle w:val="Tekstpodstawowy"/>
        <w:spacing w:after="0"/>
        <w:jc w:val="both"/>
        <w:rPr>
          <w:sz w:val="20"/>
          <w:szCs w:val="20"/>
          <w:lang w:val="pl-PL"/>
        </w:rPr>
      </w:pPr>
      <w:r w:rsidRPr="00F71169">
        <w:rPr>
          <w:sz w:val="20"/>
          <w:szCs w:val="20"/>
          <w:lang w:val="pl-PL"/>
        </w:rPr>
        <w:t xml:space="preserve">– </w:t>
      </w:r>
      <w:r w:rsidR="0066531D" w:rsidRPr="00F71169">
        <w:rPr>
          <w:sz w:val="20"/>
          <w:szCs w:val="20"/>
        </w:rPr>
        <w:t>zbiorcze zestawienie ofert</w:t>
      </w:r>
      <w:r w:rsidR="0066531D" w:rsidRPr="00F71169">
        <w:rPr>
          <w:sz w:val="20"/>
          <w:szCs w:val="20"/>
          <w:lang w:val="pl-PL"/>
        </w:rPr>
        <w:t>.</w:t>
      </w:r>
    </w:p>
    <w:p w:rsidR="00603879" w:rsidRPr="00F71169" w:rsidRDefault="00603879" w:rsidP="00C7398C">
      <w:pPr>
        <w:pStyle w:val="Tekstpodstawowy"/>
        <w:spacing w:after="0"/>
        <w:jc w:val="both"/>
        <w:rPr>
          <w:sz w:val="20"/>
          <w:szCs w:val="20"/>
          <w:lang w:val="pl-PL"/>
        </w:rPr>
      </w:pPr>
    </w:p>
    <w:p w:rsidR="00603879" w:rsidRDefault="00603879" w:rsidP="00F71169">
      <w:pPr>
        <w:suppressAutoHyphens w:val="0"/>
        <w:spacing w:before="60"/>
        <w:ind w:right="-238"/>
        <w:rPr>
          <w:i/>
          <w:caps/>
          <w:spacing w:val="40"/>
          <w:sz w:val="28"/>
          <w:szCs w:val="28"/>
        </w:rPr>
      </w:pPr>
    </w:p>
    <w:p w:rsidR="00F71169" w:rsidRDefault="00F71169" w:rsidP="00F71169">
      <w:pPr>
        <w:suppressAutoHyphens w:val="0"/>
        <w:spacing w:before="60"/>
        <w:ind w:right="-238"/>
        <w:rPr>
          <w:i/>
          <w:caps/>
          <w:spacing w:val="40"/>
          <w:sz w:val="28"/>
          <w:szCs w:val="28"/>
        </w:rPr>
      </w:pPr>
    </w:p>
    <w:p w:rsidR="00F71169" w:rsidRPr="00F71169" w:rsidRDefault="00F71169" w:rsidP="00F71169">
      <w:pPr>
        <w:suppressAutoHyphens w:val="0"/>
        <w:spacing w:before="60"/>
        <w:ind w:right="-238"/>
        <w:rPr>
          <w:i/>
          <w:caps/>
          <w:spacing w:val="40"/>
          <w:sz w:val="28"/>
          <w:szCs w:val="28"/>
        </w:rPr>
        <w:sectPr w:rsidR="00F71169" w:rsidRPr="00F71169" w:rsidSect="00653193">
          <w:footerReference w:type="even" r:id="rId8"/>
          <w:footerReference w:type="default" r:id="rId9"/>
          <w:headerReference w:type="first" r:id="rId10"/>
          <w:pgSz w:w="11906" w:h="16838" w:code="9"/>
          <w:pgMar w:top="1417" w:right="1417" w:bottom="1417" w:left="1417" w:header="282" w:footer="440" w:gutter="0"/>
          <w:pgNumType w:start="1"/>
          <w:cols w:space="708"/>
          <w:titlePg/>
          <w:docGrid w:linePitch="360"/>
        </w:sectPr>
      </w:pPr>
    </w:p>
    <w:p w:rsidR="00F71169" w:rsidRDefault="00044F3A" w:rsidP="00D73B29">
      <w:pPr>
        <w:pStyle w:val="Tekstpodstawowy"/>
        <w:spacing w:after="0"/>
        <w:jc w:val="both"/>
        <w:rPr>
          <w:i/>
          <w:sz w:val="22"/>
          <w:szCs w:val="22"/>
          <w:lang w:val="pl-PL"/>
        </w:rPr>
      </w:pPr>
      <w:r>
        <w:rPr>
          <w:i/>
          <w:sz w:val="22"/>
          <w:szCs w:val="22"/>
          <w:lang w:val="pl-PL"/>
        </w:rPr>
        <w:lastRenderedPageBreak/>
        <w:t>Znak sprawy:</w:t>
      </w:r>
      <w:r>
        <w:rPr>
          <w:i/>
          <w:sz w:val="22"/>
          <w:szCs w:val="22"/>
          <w:lang w:val="pl-PL"/>
        </w:rPr>
        <w:tab/>
        <w:t>ADM.261.</w:t>
      </w:r>
      <w:r w:rsidR="000743A7">
        <w:rPr>
          <w:i/>
          <w:sz w:val="22"/>
          <w:szCs w:val="22"/>
          <w:lang w:val="pl-PL"/>
        </w:rPr>
        <w:t>8.2019</w:t>
      </w:r>
      <w:r w:rsidR="00D73B29">
        <w:rPr>
          <w:i/>
          <w:sz w:val="22"/>
          <w:szCs w:val="22"/>
          <w:lang w:val="pl-PL"/>
        </w:rPr>
        <w:tab/>
      </w:r>
      <w:r w:rsidR="00D73B29">
        <w:rPr>
          <w:i/>
          <w:sz w:val="22"/>
          <w:szCs w:val="22"/>
          <w:lang w:val="pl-PL"/>
        </w:rPr>
        <w:tab/>
      </w:r>
      <w:r w:rsidR="00D73B29">
        <w:rPr>
          <w:i/>
          <w:sz w:val="22"/>
          <w:szCs w:val="22"/>
          <w:lang w:val="pl-PL"/>
        </w:rPr>
        <w:tab/>
      </w:r>
      <w:r w:rsidR="00D73B29">
        <w:rPr>
          <w:i/>
          <w:sz w:val="22"/>
          <w:szCs w:val="22"/>
          <w:lang w:val="pl-PL"/>
        </w:rPr>
        <w:tab/>
      </w:r>
      <w:r w:rsidR="00D73B29">
        <w:rPr>
          <w:i/>
          <w:sz w:val="22"/>
          <w:szCs w:val="22"/>
          <w:lang w:val="pl-PL"/>
        </w:rPr>
        <w:tab/>
      </w:r>
      <w:r w:rsidR="00D73B29">
        <w:rPr>
          <w:i/>
          <w:sz w:val="22"/>
          <w:szCs w:val="22"/>
          <w:lang w:val="pl-PL"/>
        </w:rPr>
        <w:tab/>
      </w:r>
      <w:r w:rsidR="00D73B29">
        <w:rPr>
          <w:i/>
          <w:sz w:val="22"/>
          <w:szCs w:val="22"/>
          <w:lang w:val="pl-PL"/>
        </w:rPr>
        <w:tab/>
      </w:r>
      <w:r w:rsidR="00D73B29">
        <w:rPr>
          <w:i/>
          <w:sz w:val="22"/>
          <w:szCs w:val="22"/>
          <w:lang w:val="pl-PL"/>
        </w:rPr>
        <w:tab/>
      </w:r>
      <w:r w:rsidR="00D73B29">
        <w:rPr>
          <w:i/>
          <w:sz w:val="22"/>
          <w:szCs w:val="22"/>
          <w:lang w:val="pl-PL"/>
        </w:rPr>
        <w:tab/>
      </w:r>
      <w:r w:rsidR="00D73B29">
        <w:rPr>
          <w:i/>
          <w:sz w:val="22"/>
          <w:szCs w:val="22"/>
          <w:lang w:val="pl-PL"/>
        </w:rPr>
        <w:tab/>
      </w:r>
      <w:r w:rsidR="00D73B29">
        <w:rPr>
          <w:i/>
          <w:sz w:val="22"/>
          <w:szCs w:val="22"/>
          <w:lang w:val="pl-PL"/>
        </w:rPr>
        <w:tab/>
      </w:r>
      <w:r w:rsidR="00D73B29">
        <w:rPr>
          <w:i/>
          <w:sz w:val="22"/>
          <w:szCs w:val="22"/>
          <w:lang w:val="pl-PL"/>
        </w:rPr>
        <w:tab/>
      </w:r>
      <w:r w:rsidR="00D73B29">
        <w:rPr>
          <w:i/>
          <w:sz w:val="22"/>
          <w:szCs w:val="22"/>
          <w:lang w:val="pl-PL"/>
        </w:rPr>
        <w:tab/>
      </w:r>
      <w:r w:rsidR="00D73B29">
        <w:rPr>
          <w:i/>
          <w:sz w:val="22"/>
          <w:szCs w:val="22"/>
          <w:lang w:val="pl-PL"/>
        </w:rPr>
        <w:tab/>
      </w:r>
      <w:r w:rsidR="00D73B29">
        <w:rPr>
          <w:i/>
          <w:sz w:val="22"/>
          <w:szCs w:val="22"/>
          <w:lang w:val="pl-PL"/>
        </w:rPr>
        <w:tab/>
      </w:r>
      <w:r w:rsidR="00D73B29">
        <w:rPr>
          <w:i/>
          <w:sz w:val="22"/>
          <w:szCs w:val="22"/>
          <w:lang w:val="pl-PL"/>
        </w:rPr>
        <w:tab/>
      </w:r>
      <w:r w:rsidR="00D73B29">
        <w:rPr>
          <w:i/>
          <w:sz w:val="22"/>
          <w:szCs w:val="22"/>
          <w:lang w:val="pl-PL"/>
        </w:rPr>
        <w:tab/>
      </w:r>
      <w:r w:rsidR="00D73B29">
        <w:rPr>
          <w:i/>
          <w:sz w:val="22"/>
          <w:szCs w:val="22"/>
          <w:lang w:val="pl-PL"/>
        </w:rPr>
        <w:tab/>
      </w:r>
      <w:r w:rsidR="00D73B29">
        <w:rPr>
          <w:i/>
          <w:sz w:val="22"/>
          <w:szCs w:val="22"/>
          <w:lang w:val="pl-PL"/>
        </w:rPr>
        <w:tab/>
      </w:r>
      <w:r w:rsidR="00D73B29">
        <w:rPr>
          <w:i/>
          <w:sz w:val="22"/>
          <w:szCs w:val="22"/>
          <w:lang w:val="pl-PL"/>
        </w:rPr>
        <w:tab/>
      </w:r>
      <w:r w:rsidR="00D73B29">
        <w:rPr>
          <w:i/>
          <w:sz w:val="22"/>
          <w:szCs w:val="22"/>
          <w:lang w:val="pl-PL"/>
        </w:rPr>
        <w:tab/>
      </w:r>
      <w:r w:rsidR="00D73B29">
        <w:rPr>
          <w:i/>
          <w:sz w:val="22"/>
          <w:szCs w:val="22"/>
          <w:lang w:val="pl-PL"/>
        </w:rPr>
        <w:tab/>
      </w:r>
      <w:r w:rsidR="00D73B29">
        <w:rPr>
          <w:i/>
          <w:sz w:val="22"/>
          <w:szCs w:val="22"/>
          <w:lang w:val="pl-PL"/>
        </w:rPr>
        <w:tab/>
      </w:r>
      <w:r w:rsidR="00D73B29">
        <w:rPr>
          <w:i/>
          <w:sz w:val="22"/>
          <w:szCs w:val="22"/>
          <w:lang w:val="pl-PL"/>
        </w:rPr>
        <w:tab/>
      </w:r>
      <w:r w:rsidR="00D73B29">
        <w:rPr>
          <w:i/>
          <w:sz w:val="22"/>
          <w:szCs w:val="22"/>
          <w:lang w:val="pl-PL"/>
        </w:rPr>
        <w:tab/>
      </w:r>
      <w:r w:rsidR="00D73B29">
        <w:rPr>
          <w:i/>
          <w:sz w:val="22"/>
          <w:szCs w:val="22"/>
          <w:lang w:val="pl-PL"/>
        </w:rPr>
        <w:tab/>
      </w:r>
      <w:r w:rsidR="00D73B29">
        <w:rPr>
          <w:i/>
          <w:sz w:val="22"/>
          <w:szCs w:val="22"/>
          <w:lang w:val="pl-PL"/>
        </w:rPr>
        <w:tab/>
      </w:r>
      <w:r w:rsidR="00D73B29">
        <w:rPr>
          <w:i/>
          <w:sz w:val="22"/>
          <w:szCs w:val="22"/>
          <w:lang w:val="pl-PL"/>
        </w:rPr>
        <w:tab/>
      </w:r>
      <w:r w:rsidR="00D73B29">
        <w:rPr>
          <w:i/>
          <w:sz w:val="22"/>
          <w:szCs w:val="22"/>
          <w:lang w:val="pl-PL"/>
        </w:rPr>
        <w:tab/>
      </w:r>
      <w:r w:rsidR="00D73B29">
        <w:rPr>
          <w:i/>
          <w:sz w:val="22"/>
          <w:szCs w:val="22"/>
          <w:lang w:val="pl-PL"/>
        </w:rPr>
        <w:tab/>
      </w:r>
      <w:r w:rsidR="00D73B29">
        <w:rPr>
          <w:i/>
          <w:sz w:val="22"/>
          <w:szCs w:val="22"/>
          <w:lang w:val="pl-PL"/>
        </w:rPr>
        <w:tab/>
      </w:r>
      <w:r w:rsidR="00D73B29">
        <w:rPr>
          <w:i/>
          <w:sz w:val="22"/>
          <w:szCs w:val="22"/>
          <w:lang w:val="pl-PL"/>
        </w:rPr>
        <w:tab/>
      </w:r>
      <w:r w:rsidR="00D73B29">
        <w:rPr>
          <w:i/>
          <w:sz w:val="22"/>
          <w:szCs w:val="22"/>
          <w:lang w:val="pl-PL"/>
        </w:rPr>
        <w:tab/>
      </w:r>
      <w:r w:rsidR="00D73B29">
        <w:rPr>
          <w:i/>
          <w:sz w:val="22"/>
          <w:szCs w:val="22"/>
          <w:lang w:val="pl-PL"/>
        </w:rPr>
        <w:tab/>
      </w:r>
      <w:r w:rsidR="00D73B29">
        <w:rPr>
          <w:i/>
          <w:sz w:val="22"/>
          <w:szCs w:val="22"/>
          <w:lang w:val="pl-PL"/>
        </w:rPr>
        <w:tab/>
        <w:t>Załącznik nr 1</w:t>
      </w:r>
    </w:p>
    <w:p w:rsidR="00D73B29" w:rsidRDefault="00D73B29" w:rsidP="00D73B29">
      <w:pPr>
        <w:pStyle w:val="Tekstpodstawowy"/>
        <w:spacing w:after="0"/>
        <w:jc w:val="both"/>
        <w:rPr>
          <w:i/>
          <w:sz w:val="22"/>
          <w:szCs w:val="22"/>
          <w:lang w:val="pl-PL"/>
        </w:rPr>
      </w:pPr>
      <w:r>
        <w:rPr>
          <w:i/>
          <w:sz w:val="22"/>
          <w:szCs w:val="22"/>
          <w:lang w:val="pl-PL"/>
        </w:rPr>
        <w:tab/>
      </w:r>
      <w:r>
        <w:rPr>
          <w:i/>
          <w:sz w:val="22"/>
          <w:szCs w:val="22"/>
          <w:lang w:val="pl-PL"/>
        </w:rPr>
        <w:tab/>
      </w:r>
      <w:r>
        <w:rPr>
          <w:i/>
          <w:sz w:val="22"/>
          <w:szCs w:val="22"/>
          <w:lang w:val="pl-PL"/>
        </w:rPr>
        <w:tab/>
      </w:r>
      <w:r>
        <w:rPr>
          <w:i/>
          <w:sz w:val="22"/>
          <w:szCs w:val="22"/>
          <w:lang w:val="pl-PL"/>
        </w:rPr>
        <w:tab/>
      </w:r>
      <w:r>
        <w:rPr>
          <w:i/>
          <w:sz w:val="22"/>
          <w:szCs w:val="22"/>
          <w:lang w:val="pl-PL"/>
        </w:rPr>
        <w:tab/>
      </w:r>
      <w:r>
        <w:rPr>
          <w:i/>
          <w:sz w:val="22"/>
          <w:szCs w:val="22"/>
          <w:lang w:val="pl-PL"/>
        </w:rPr>
        <w:tab/>
      </w:r>
      <w:r>
        <w:rPr>
          <w:i/>
          <w:sz w:val="22"/>
          <w:szCs w:val="22"/>
          <w:lang w:val="pl-PL"/>
        </w:rPr>
        <w:tab/>
      </w:r>
      <w:r>
        <w:rPr>
          <w:i/>
          <w:sz w:val="22"/>
          <w:szCs w:val="22"/>
          <w:lang w:val="pl-PL"/>
        </w:rPr>
        <w:tab/>
      </w:r>
      <w:r>
        <w:rPr>
          <w:i/>
          <w:sz w:val="22"/>
          <w:szCs w:val="22"/>
          <w:lang w:val="pl-PL"/>
        </w:rPr>
        <w:tab/>
      </w:r>
      <w:r>
        <w:rPr>
          <w:i/>
          <w:sz w:val="22"/>
          <w:szCs w:val="22"/>
          <w:lang w:val="pl-PL"/>
        </w:rPr>
        <w:tab/>
      </w:r>
      <w:r>
        <w:rPr>
          <w:i/>
          <w:sz w:val="22"/>
          <w:szCs w:val="22"/>
          <w:lang w:val="pl-PL"/>
        </w:rPr>
        <w:tab/>
      </w:r>
      <w:r>
        <w:rPr>
          <w:i/>
          <w:sz w:val="22"/>
          <w:szCs w:val="22"/>
          <w:lang w:val="pl-PL"/>
        </w:rPr>
        <w:tab/>
      </w:r>
      <w:r>
        <w:rPr>
          <w:i/>
          <w:sz w:val="22"/>
          <w:szCs w:val="22"/>
          <w:lang w:val="pl-PL"/>
        </w:rPr>
        <w:tab/>
      </w:r>
      <w:r>
        <w:rPr>
          <w:i/>
          <w:sz w:val="22"/>
          <w:szCs w:val="22"/>
          <w:lang w:val="pl-PL"/>
        </w:rPr>
        <w:tab/>
      </w:r>
      <w:r>
        <w:rPr>
          <w:i/>
          <w:sz w:val="22"/>
          <w:szCs w:val="22"/>
          <w:lang w:val="pl-PL"/>
        </w:rPr>
        <w:tab/>
      </w:r>
      <w:r>
        <w:rPr>
          <w:i/>
          <w:sz w:val="22"/>
          <w:szCs w:val="22"/>
          <w:lang w:val="pl-PL"/>
        </w:rPr>
        <w:tab/>
      </w:r>
      <w:r>
        <w:rPr>
          <w:i/>
          <w:sz w:val="22"/>
          <w:szCs w:val="22"/>
          <w:lang w:val="pl-PL"/>
        </w:rPr>
        <w:tab/>
      </w:r>
      <w:r>
        <w:rPr>
          <w:i/>
          <w:sz w:val="22"/>
          <w:szCs w:val="22"/>
          <w:lang w:val="pl-PL"/>
        </w:rPr>
        <w:tab/>
      </w:r>
      <w:r>
        <w:rPr>
          <w:i/>
          <w:sz w:val="22"/>
          <w:szCs w:val="22"/>
          <w:lang w:val="pl-PL"/>
        </w:rPr>
        <w:tab/>
      </w:r>
      <w:r>
        <w:rPr>
          <w:i/>
          <w:sz w:val="22"/>
          <w:szCs w:val="22"/>
          <w:lang w:val="pl-PL"/>
        </w:rPr>
        <w:tab/>
      </w:r>
      <w:r>
        <w:rPr>
          <w:i/>
          <w:sz w:val="22"/>
          <w:szCs w:val="22"/>
          <w:lang w:val="pl-PL"/>
        </w:rPr>
        <w:tab/>
      </w:r>
      <w:r>
        <w:rPr>
          <w:i/>
          <w:sz w:val="22"/>
          <w:szCs w:val="22"/>
          <w:lang w:val="pl-PL"/>
        </w:rPr>
        <w:tab/>
      </w:r>
      <w:r>
        <w:rPr>
          <w:i/>
          <w:sz w:val="22"/>
          <w:szCs w:val="22"/>
          <w:lang w:val="pl-PL"/>
        </w:rPr>
        <w:tab/>
      </w:r>
      <w:r>
        <w:rPr>
          <w:i/>
          <w:sz w:val="22"/>
          <w:szCs w:val="22"/>
          <w:lang w:val="pl-PL"/>
        </w:rPr>
        <w:tab/>
      </w:r>
      <w:r>
        <w:rPr>
          <w:i/>
          <w:sz w:val="22"/>
          <w:szCs w:val="22"/>
          <w:lang w:val="pl-PL"/>
        </w:rPr>
        <w:tab/>
      </w:r>
      <w:r>
        <w:rPr>
          <w:i/>
          <w:sz w:val="22"/>
          <w:szCs w:val="22"/>
          <w:lang w:val="pl-PL"/>
        </w:rPr>
        <w:tab/>
      </w:r>
      <w:r>
        <w:rPr>
          <w:i/>
          <w:sz w:val="22"/>
          <w:szCs w:val="22"/>
          <w:lang w:val="pl-PL"/>
        </w:rPr>
        <w:tab/>
      </w:r>
      <w:r>
        <w:rPr>
          <w:i/>
          <w:sz w:val="22"/>
          <w:szCs w:val="22"/>
          <w:lang w:val="pl-PL"/>
        </w:rPr>
        <w:tab/>
      </w:r>
      <w:r>
        <w:rPr>
          <w:i/>
          <w:sz w:val="22"/>
          <w:szCs w:val="22"/>
          <w:lang w:val="pl-PL"/>
        </w:rPr>
        <w:tab/>
      </w:r>
      <w:r>
        <w:rPr>
          <w:i/>
          <w:sz w:val="22"/>
          <w:szCs w:val="22"/>
          <w:lang w:val="pl-PL"/>
        </w:rPr>
        <w:tab/>
      </w:r>
      <w:r>
        <w:rPr>
          <w:i/>
          <w:sz w:val="22"/>
          <w:szCs w:val="22"/>
          <w:lang w:val="pl-PL"/>
        </w:rPr>
        <w:tab/>
      </w:r>
      <w:r>
        <w:rPr>
          <w:i/>
          <w:sz w:val="22"/>
          <w:szCs w:val="22"/>
          <w:lang w:val="pl-PL"/>
        </w:rPr>
        <w:tab/>
      </w:r>
      <w:r>
        <w:rPr>
          <w:i/>
          <w:sz w:val="22"/>
          <w:szCs w:val="22"/>
          <w:lang w:val="pl-PL"/>
        </w:rPr>
        <w:tab/>
      </w:r>
      <w:r>
        <w:rPr>
          <w:i/>
          <w:sz w:val="22"/>
          <w:szCs w:val="22"/>
          <w:lang w:val="pl-PL"/>
        </w:rPr>
        <w:tab/>
      </w:r>
      <w:r>
        <w:rPr>
          <w:i/>
          <w:sz w:val="22"/>
          <w:szCs w:val="22"/>
          <w:lang w:val="pl-PL"/>
        </w:rPr>
        <w:tab/>
      </w:r>
      <w:r>
        <w:rPr>
          <w:i/>
          <w:sz w:val="22"/>
          <w:szCs w:val="22"/>
          <w:lang w:val="pl-PL"/>
        </w:rPr>
        <w:tab/>
      </w:r>
      <w:r>
        <w:rPr>
          <w:i/>
          <w:sz w:val="22"/>
          <w:szCs w:val="22"/>
          <w:lang w:val="pl-PL"/>
        </w:rPr>
        <w:tab/>
      </w:r>
      <w:r>
        <w:rPr>
          <w:i/>
          <w:sz w:val="22"/>
          <w:szCs w:val="22"/>
          <w:lang w:val="pl-PL"/>
        </w:rPr>
        <w:tab/>
      </w:r>
      <w:r>
        <w:rPr>
          <w:i/>
          <w:sz w:val="22"/>
          <w:szCs w:val="22"/>
          <w:lang w:val="pl-PL"/>
        </w:rPr>
        <w:tab/>
      </w:r>
      <w:r>
        <w:rPr>
          <w:i/>
          <w:sz w:val="22"/>
          <w:szCs w:val="22"/>
          <w:lang w:val="pl-PL"/>
        </w:rPr>
        <w:tab/>
      </w:r>
      <w:r>
        <w:rPr>
          <w:i/>
          <w:sz w:val="22"/>
          <w:szCs w:val="22"/>
          <w:lang w:val="pl-PL"/>
        </w:rPr>
        <w:tab/>
      </w:r>
      <w:r>
        <w:rPr>
          <w:i/>
          <w:sz w:val="22"/>
          <w:szCs w:val="22"/>
          <w:lang w:val="pl-PL"/>
        </w:rPr>
        <w:tab/>
        <w:t>do informacji z otwarcia ofert</w:t>
      </w:r>
    </w:p>
    <w:p w:rsidR="00D34BAB" w:rsidRDefault="00D34BAB" w:rsidP="00D73B29">
      <w:pPr>
        <w:pStyle w:val="Tekstpodstawowy"/>
        <w:spacing w:after="0"/>
        <w:jc w:val="both"/>
        <w:rPr>
          <w:i/>
          <w:sz w:val="22"/>
          <w:szCs w:val="22"/>
          <w:lang w:val="pl-PL"/>
        </w:rPr>
      </w:pPr>
    </w:p>
    <w:p w:rsidR="00D34BAB" w:rsidRDefault="00D34BAB" w:rsidP="00D73B29">
      <w:pPr>
        <w:pStyle w:val="Tekstpodstawowy"/>
        <w:spacing w:after="0"/>
        <w:jc w:val="both"/>
        <w:rPr>
          <w:i/>
          <w:sz w:val="22"/>
          <w:szCs w:val="22"/>
          <w:lang w:val="pl-PL"/>
        </w:rPr>
      </w:pPr>
    </w:p>
    <w:p w:rsidR="00D73B29" w:rsidRDefault="00D73B29" w:rsidP="00F11545">
      <w:pPr>
        <w:pStyle w:val="Tekstpodstawowy"/>
        <w:numPr>
          <w:ilvl w:val="0"/>
          <w:numId w:val="16"/>
        </w:numPr>
        <w:spacing w:after="0"/>
        <w:jc w:val="both"/>
        <w:rPr>
          <w:i/>
          <w:sz w:val="22"/>
          <w:szCs w:val="22"/>
          <w:lang w:val="pl-PL"/>
        </w:rPr>
      </w:pPr>
      <w:r>
        <w:rPr>
          <w:i/>
          <w:sz w:val="22"/>
          <w:szCs w:val="22"/>
          <w:lang w:val="pl-PL"/>
        </w:rPr>
        <w:t xml:space="preserve">Bezpośrednio przed otwarciem ofert odczytano kwotę: </w:t>
      </w:r>
      <w:r w:rsidR="00AF62DA">
        <w:rPr>
          <w:i/>
          <w:sz w:val="22"/>
          <w:szCs w:val="22"/>
          <w:lang w:val="pl-PL"/>
        </w:rPr>
        <w:t>1 654</w:t>
      </w:r>
      <w:r w:rsidR="00DC63E4" w:rsidRPr="000743A7">
        <w:rPr>
          <w:i/>
          <w:color w:val="FF0000"/>
          <w:sz w:val="22"/>
          <w:szCs w:val="22"/>
          <w:lang w:val="pl-PL"/>
        </w:rPr>
        <w:t xml:space="preserve"> </w:t>
      </w:r>
      <w:r w:rsidR="00AF62DA" w:rsidRPr="00AF62DA">
        <w:rPr>
          <w:i/>
          <w:sz w:val="22"/>
          <w:szCs w:val="22"/>
          <w:lang w:val="pl-PL"/>
        </w:rPr>
        <w:t>947</w:t>
      </w:r>
      <w:r w:rsidR="00DC63E4" w:rsidRPr="00AF62DA">
        <w:rPr>
          <w:i/>
          <w:sz w:val="22"/>
          <w:szCs w:val="22"/>
          <w:lang w:val="pl-PL"/>
        </w:rPr>
        <w:t>,</w:t>
      </w:r>
      <w:r w:rsidR="00AF62DA" w:rsidRPr="00AF62DA">
        <w:rPr>
          <w:i/>
          <w:sz w:val="22"/>
          <w:szCs w:val="22"/>
          <w:lang w:val="pl-PL"/>
        </w:rPr>
        <w:t>94</w:t>
      </w:r>
      <w:r w:rsidR="00F11545" w:rsidRPr="00F11545">
        <w:rPr>
          <w:i/>
          <w:sz w:val="22"/>
          <w:szCs w:val="22"/>
          <w:lang w:val="pl-PL"/>
        </w:rPr>
        <w:t xml:space="preserve"> zł </w:t>
      </w:r>
      <w:r w:rsidR="00490466">
        <w:rPr>
          <w:i/>
          <w:sz w:val="22"/>
          <w:szCs w:val="22"/>
          <w:lang w:val="pl-PL"/>
        </w:rPr>
        <w:t>brutto</w:t>
      </w:r>
      <w:r w:rsidR="00DC63E4">
        <w:rPr>
          <w:i/>
          <w:sz w:val="22"/>
          <w:szCs w:val="22"/>
          <w:lang w:val="pl-PL"/>
        </w:rPr>
        <w:t>,</w:t>
      </w:r>
      <w:r w:rsidR="00F11545">
        <w:rPr>
          <w:i/>
          <w:sz w:val="22"/>
          <w:szCs w:val="22"/>
          <w:lang w:val="pl-PL"/>
        </w:rPr>
        <w:t xml:space="preserve"> które zamawiający zamierza przeznaczyć na sfinansowanie zamówienia objętego postępowaniem wg oznaczenia / sprawy jw.</w:t>
      </w:r>
    </w:p>
    <w:p w:rsidR="00F11545" w:rsidRDefault="00F11545" w:rsidP="00F11545">
      <w:pPr>
        <w:pStyle w:val="Tekstpodstawowy"/>
        <w:spacing w:after="0"/>
        <w:jc w:val="both"/>
        <w:rPr>
          <w:i/>
          <w:sz w:val="22"/>
          <w:szCs w:val="22"/>
          <w:lang w:val="pl-PL"/>
        </w:rPr>
      </w:pPr>
    </w:p>
    <w:p w:rsidR="00F11545" w:rsidRPr="00D34BAB" w:rsidRDefault="00F11545" w:rsidP="00F11545">
      <w:pPr>
        <w:pStyle w:val="Tekstpodstawowy"/>
        <w:spacing w:after="0"/>
        <w:jc w:val="center"/>
        <w:rPr>
          <w:b/>
          <w:sz w:val="32"/>
          <w:szCs w:val="32"/>
          <w:lang w:val="pl-PL"/>
        </w:rPr>
      </w:pPr>
      <w:r w:rsidRPr="00D34BAB">
        <w:rPr>
          <w:b/>
          <w:sz w:val="32"/>
          <w:szCs w:val="32"/>
          <w:lang w:val="pl-PL"/>
        </w:rPr>
        <w:t>Zbiorcze zestawienie ofert</w:t>
      </w: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6960"/>
        <w:gridCol w:w="3068"/>
        <w:gridCol w:w="1980"/>
      </w:tblGrid>
      <w:tr w:rsidR="00DC63E4" w:rsidTr="007C04B5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990" w:type="dxa"/>
          </w:tcPr>
          <w:p w:rsidR="00DC63E4" w:rsidRDefault="00DC63E4" w:rsidP="00F11545">
            <w:pPr>
              <w:pStyle w:val="Tekstpodstawowy"/>
              <w:spacing w:after="0"/>
              <w:jc w:val="center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Numer oferty</w:t>
            </w:r>
          </w:p>
        </w:tc>
        <w:tc>
          <w:tcPr>
            <w:tcW w:w="6960" w:type="dxa"/>
            <w:shd w:val="clear" w:color="auto" w:fill="auto"/>
          </w:tcPr>
          <w:p w:rsidR="00DC63E4" w:rsidRDefault="00DC63E4">
            <w:pPr>
              <w:suppressAutoHyphens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(firma) i adres wykonawcy</w:t>
            </w:r>
          </w:p>
        </w:tc>
        <w:tc>
          <w:tcPr>
            <w:tcW w:w="3068" w:type="dxa"/>
            <w:shd w:val="clear" w:color="auto" w:fill="auto"/>
          </w:tcPr>
          <w:p w:rsidR="00DC63E4" w:rsidRDefault="00DC63E4" w:rsidP="00DC63E4">
            <w:pPr>
              <w:suppressAutoHyphens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Cena – zł/ brutto, Termin realizacji zamówienia, Gwarancja </w:t>
            </w:r>
          </w:p>
        </w:tc>
        <w:tc>
          <w:tcPr>
            <w:tcW w:w="1980" w:type="dxa"/>
            <w:shd w:val="clear" w:color="auto" w:fill="auto"/>
          </w:tcPr>
          <w:p w:rsidR="00DC63E4" w:rsidRDefault="00DC63E4">
            <w:pPr>
              <w:suppressAutoHyphens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Uwagi</w:t>
            </w:r>
          </w:p>
        </w:tc>
      </w:tr>
      <w:tr w:rsidR="00DC63E4" w:rsidTr="007C04B5">
        <w:tblPrEx>
          <w:tblCellMar>
            <w:top w:w="0" w:type="dxa"/>
            <w:bottom w:w="0" w:type="dxa"/>
          </w:tblCellMar>
        </w:tblPrEx>
        <w:trPr>
          <w:trHeight w:val="1405"/>
        </w:trPr>
        <w:tc>
          <w:tcPr>
            <w:tcW w:w="990" w:type="dxa"/>
            <w:vAlign w:val="center"/>
          </w:tcPr>
          <w:p w:rsidR="00DC63E4" w:rsidRDefault="00DC63E4" w:rsidP="007C04B5">
            <w:pPr>
              <w:pStyle w:val="Tekstpodstawowy"/>
              <w:spacing w:after="0"/>
              <w:jc w:val="center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</w:t>
            </w:r>
          </w:p>
        </w:tc>
        <w:tc>
          <w:tcPr>
            <w:tcW w:w="6960" w:type="dxa"/>
            <w:shd w:val="clear" w:color="auto" w:fill="auto"/>
          </w:tcPr>
          <w:p w:rsidR="00DC63E4" w:rsidRDefault="000743A7">
            <w:pPr>
              <w:suppressAutoHyphens w:val="0"/>
              <w:rPr>
                <w:sz w:val="28"/>
                <w:szCs w:val="28"/>
              </w:rPr>
            </w:pPr>
            <w:r w:rsidRPr="000743A7">
              <w:rPr>
                <w:sz w:val="28"/>
                <w:szCs w:val="28"/>
              </w:rPr>
              <w:t>Zakład</w:t>
            </w:r>
            <w:r>
              <w:rPr>
                <w:sz w:val="28"/>
                <w:szCs w:val="28"/>
              </w:rPr>
              <w:t xml:space="preserve"> Usługowy Remontowo-Budowlany Antoni Bar,</w:t>
            </w:r>
          </w:p>
          <w:p w:rsidR="000743A7" w:rsidRPr="000743A7" w:rsidRDefault="000743A7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Przemyśl, ul. Władycze 16/5</w:t>
            </w:r>
          </w:p>
        </w:tc>
        <w:tc>
          <w:tcPr>
            <w:tcW w:w="3068" w:type="dxa"/>
            <w:shd w:val="clear" w:color="auto" w:fill="auto"/>
          </w:tcPr>
          <w:p w:rsidR="00DC63E4" w:rsidRDefault="000743A7">
            <w:pPr>
              <w:suppressAutoHyphens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1 014 668</w:t>
            </w:r>
            <w:r w:rsidR="00DC63E4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40</w:t>
            </w:r>
            <w:r w:rsidR="00DC63E4">
              <w:rPr>
                <w:b/>
                <w:sz w:val="28"/>
                <w:szCs w:val="28"/>
              </w:rPr>
              <w:t xml:space="preserve"> zł brutto, </w:t>
            </w:r>
          </w:p>
          <w:p w:rsidR="002C4EFE" w:rsidRDefault="000743A7" w:rsidP="000743A7">
            <w:pPr>
              <w:suppressAutoHyphens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Doświadczenie</w:t>
            </w:r>
            <w:r w:rsidR="002C4EFE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4 bud.</w:t>
            </w:r>
            <w:r w:rsidR="002C4EFE">
              <w:rPr>
                <w:b/>
                <w:sz w:val="28"/>
                <w:szCs w:val="28"/>
              </w:rPr>
              <w:t xml:space="preserve"> dni, Gwarancja: </w:t>
            </w:r>
            <w:r>
              <w:rPr>
                <w:b/>
                <w:sz w:val="28"/>
                <w:szCs w:val="28"/>
              </w:rPr>
              <w:t xml:space="preserve">72 miesiące </w:t>
            </w:r>
          </w:p>
        </w:tc>
        <w:tc>
          <w:tcPr>
            <w:tcW w:w="1980" w:type="dxa"/>
            <w:shd w:val="clear" w:color="auto" w:fill="auto"/>
          </w:tcPr>
          <w:p w:rsidR="00DC63E4" w:rsidRDefault="00DC63E4">
            <w:pPr>
              <w:suppressAutoHyphens w:val="0"/>
              <w:rPr>
                <w:b/>
                <w:sz w:val="28"/>
                <w:szCs w:val="28"/>
              </w:rPr>
            </w:pPr>
          </w:p>
        </w:tc>
      </w:tr>
      <w:tr w:rsidR="000743A7" w:rsidTr="007C04B5">
        <w:tblPrEx>
          <w:tblCellMar>
            <w:top w:w="0" w:type="dxa"/>
            <w:bottom w:w="0" w:type="dxa"/>
          </w:tblCellMar>
        </w:tblPrEx>
        <w:trPr>
          <w:trHeight w:val="1405"/>
        </w:trPr>
        <w:tc>
          <w:tcPr>
            <w:tcW w:w="990" w:type="dxa"/>
            <w:vAlign w:val="center"/>
          </w:tcPr>
          <w:p w:rsidR="000743A7" w:rsidRDefault="00BC2692" w:rsidP="007C04B5">
            <w:pPr>
              <w:pStyle w:val="Tekstpodstawowy"/>
              <w:spacing w:after="0"/>
              <w:jc w:val="center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2</w:t>
            </w:r>
          </w:p>
        </w:tc>
        <w:tc>
          <w:tcPr>
            <w:tcW w:w="6960" w:type="dxa"/>
            <w:shd w:val="clear" w:color="auto" w:fill="auto"/>
          </w:tcPr>
          <w:p w:rsidR="000743A7" w:rsidRPr="00BC2692" w:rsidRDefault="00BC2692">
            <w:pPr>
              <w:suppressAutoHyphens w:val="0"/>
              <w:rPr>
                <w:sz w:val="28"/>
                <w:szCs w:val="28"/>
              </w:rPr>
            </w:pPr>
            <w:r w:rsidRPr="00BC2692">
              <w:rPr>
                <w:sz w:val="28"/>
                <w:szCs w:val="28"/>
              </w:rPr>
              <w:t>Przedsiębiorstwo usługowo-budowlane „HOŁYSZKO” Sp. z o.o., Przemyśl 55A</w:t>
            </w:r>
          </w:p>
        </w:tc>
        <w:tc>
          <w:tcPr>
            <w:tcW w:w="3068" w:type="dxa"/>
            <w:shd w:val="clear" w:color="auto" w:fill="auto"/>
          </w:tcPr>
          <w:p w:rsidR="00BC2692" w:rsidRDefault="00BC2692" w:rsidP="00BC2692">
            <w:pPr>
              <w:suppressAutoHyphens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1 060 497,61 zł brutto, </w:t>
            </w:r>
          </w:p>
          <w:p w:rsidR="000743A7" w:rsidRDefault="00BC2692" w:rsidP="00BC2692">
            <w:pPr>
              <w:suppressAutoHyphens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Doświadczenie : 6 bud. dni, Gwarancja: 66</w:t>
            </w:r>
            <w:r w:rsidR="00835591">
              <w:rPr>
                <w:b/>
                <w:sz w:val="28"/>
                <w:szCs w:val="28"/>
              </w:rPr>
              <w:t xml:space="preserve"> miesięcy</w:t>
            </w:r>
          </w:p>
        </w:tc>
        <w:tc>
          <w:tcPr>
            <w:tcW w:w="1980" w:type="dxa"/>
            <w:shd w:val="clear" w:color="auto" w:fill="auto"/>
          </w:tcPr>
          <w:p w:rsidR="000743A7" w:rsidRDefault="000743A7">
            <w:pPr>
              <w:suppressAutoHyphens w:val="0"/>
              <w:rPr>
                <w:b/>
                <w:sz w:val="28"/>
                <w:szCs w:val="28"/>
              </w:rPr>
            </w:pPr>
          </w:p>
        </w:tc>
      </w:tr>
      <w:tr w:rsidR="00BC2692" w:rsidTr="007C04B5">
        <w:tblPrEx>
          <w:tblCellMar>
            <w:top w:w="0" w:type="dxa"/>
            <w:bottom w:w="0" w:type="dxa"/>
          </w:tblCellMar>
        </w:tblPrEx>
        <w:trPr>
          <w:trHeight w:val="1405"/>
        </w:trPr>
        <w:tc>
          <w:tcPr>
            <w:tcW w:w="990" w:type="dxa"/>
            <w:vAlign w:val="center"/>
          </w:tcPr>
          <w:p w:rsidR="00BC2692" w:rsidRDefault="00BC2692" w:rsidP="007C04B5">
            <w:pPr>
              <w:pStyle w:val="Tekstpodstawowy"/>
              <w:spacing w:after="0"/>
              <w:jc w:val="center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3</w:t>
            </w:r>
          </w:p>
        </w:tc>
        <w:tc>
          <w:tcPr>
            <w:tcW w:w="6960" w:type="dxa"/>
            <w:shd w:val="clear" w:color="auto" w:fill="auto"/>
          </w:tcPr>
          <w:p w:rsidR="00BC2692" w:rsidRPr="00BC2692" w:rsidRDefault="00BC2692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Firma Handlowo – Usługowa PAKBUD Grzegorz Pakosz, 37-543 Laszki 181 A</w:t>
            </w:r>
          </w:p>
        </w:tc>
        <w:tc>
          <w:tcPr>
            <w:tcW w:w="3068" w:type="dxa"/>
            <w:shd w:val="clear" w:color="auto" w:fill="auto"/>
          </w:tcPr>
          <w:p w:rsidR="00BC2692" w:rsidRDefault="00BC2692" w:rsidP="00BC2692">
            <w:pPr>
              <w:suppressAutoHyphens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946 438,25 zł brutto, </w:t>
            </w:r>
          </w:p>
          <w:p w:rsidR="00BC2692" w:rsidRDefault="00BC2692" w:rsidP="00BC2692">
            <w:pPr>
              <w:suppressAutoHyphens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Doświadczenie : 4+ bud. dni, Gwarancja: 60</w:t>
            </w:r>
            <w:r w:rsidR="00835591">
              <w:rPr>
                <w:b/>
                <w:sz w:val="28"/>
                <w:szCs w:val="28"/>
              </w:rPr>
              <w:t xml:space="preserve"> miesięcy</w:t>
            </w:r>
          </w:p>
        </w:tc>
        <w:tc>
          <w:tcPr>
            <w:tcW w:w="1980" w:type="dxa"/>
            <w:shd w:val="clear" w:color="auto" w:fill="auto"/>
          </w:tcPr>
          <w:p w:rsidR="00BC2692" w:rsidRDefault="00BC2692">
            <w:pPr>
              <w:suppressAutoHyphens w:val="0"/>
              <w:rPr>
                <w:b/>
                <w:sz w:val="28"/>
                <w:szCs w:val="28"/>
              </w:rPr>
            </w:pPr>
          </w:p>
        </w:tc>
      </w:tr>
      <w:tr w:rsidR="00BC2692" w:rsidTr="007C04B5">
        <w:tblPrEx>
          <w:tblCellMar>
            <w:top w:w="0" w:type="dxa"/>
            <w:bottom w:w="0" w:type="dxa"/>
          </w:tblCellMar>
        </w:tblPrEx>
        <w:trPr>
          <w:trHeight w:val="1405"/>
        </w:trPr>
        <w:tc>
          <w:tcPr>
            <w:tcW w:w="990" w:type="dxa"/>
            <w:vAlign w:val="center"/>
          </w:tcPr>
          <w:p w:rsidR="00BC2692" w:rsidRDefault="00835591" w:rsidP="007C04B5">
            <w:pPr>
              <w:pStyle w:val="Tekstpodstawowy"/>
              <w:spacing w:after="0"/>
              <w:jc w:val="center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4</w:t>
            </w:r>
          </w:p>
        </w:tc>
        <w:tc>
          <w:tcPr>
            <w:tcW w:w="6960" w:type="dxa"/>
            <w:shd w:val="clear" w:color="auto" w:fill="auto"/>
          </w:tcPr>
          <w:p w:rsidR="00BC2692" w:rsidRDefault="00835591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Usługi budowlane R.P. Zawitkowscy S.C., ul. Dojazdowa 33, Jarosław</w:t>
            </w:r>
          </w:p>
        </w:tc>
        <w:tc>
          <w:tcPr>
            <w:tcW w:w="3068" w:type="dxa"/>
            <w:shd w:val="clear" w:color="auto" w:fill="auto"/>
          </w:tcPr>
          <w:p w:rsidR="00835591" w:rsidRDefault="00835591" w:rsidP="00835591">
            <w:pPr>
              <w:suppressAutoHyphens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1 139 383,65 zł brutto, </w:t>
            </w:r>
          </w:p>
          <w:p w:rsidR="00BC2692" w:rsidRDefault="00835591" w:rsidP="00835591">
            <w:pPr>
              <w:suppressAutoHyphens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Doświadczenie : 4+ bud. dni, Gwarancja: 48 miesięcy</w:t>
            </w:r>
          </w:p>
        </w:tc>
        <w:tc>
          <w:tcPr>
            <w:tcW w:w="1980" w:type="dxa"/>
            <w:shd w:val="clear" w:color="auto" w:fill="auto"/>
          </w:tcPr>
          <w:p w:rsidR="00BC2692" w:rsidRDefault="00BC2692">
            <w:pPr>
              <w:suppressAutoHyphens w:val="0"/>
              <w:rPr>
                <w:b/>
                <w:sz w:val="28"/>
                <w:szCs w:val="28"/>
              </w:rPr>
            </w:pPr>
          </w:p>
        </w:tc>
      </w:tr>
      <w:tr w:rsidR="00835591" w:rsidTr="007C04B5">
        <w:tblPrEx>
          <w:tblCellMar>
            <w:top w:w="0" w:type="dxa"/>
            <w:bottom w:w="0" w:type="dxa"/>
          </w:tblCellMar>
        </w:tblPrEx>
        <w:trPr>
          <w:trHeight w:val="1405"/>
        </w:trPr>
        <w:tc>
          <w:tcPr>
            <w:tcW w:w="990" w:type="dxa"/>
            <w:vAlign w:val="center"/>
          </w:tcPr>
          <w:p w:rsidR="00835591" w:rsidRDefault="00835591" w:rsidP="007C04B5">
            <w:pPr>
              <w:pStyle w:val="Tekstpodstawowy"/>
              <w:spacing w:after="0"/>
              <w:jc w:val="center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5</w:t>
            </w:r>
          </w:p>
        </w:tc>
        <w:tc>
          <w:tcPr>
            <w:tcW w:w="6960" w:type="dxa"/>
            <w:shd w:val="clear" w:color="auto" w:fill="auto"/>
          </w:tcPr>
          <w:p w:rsidR="00835591" w:rsidRDefault="00835591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PHU Astrum Solar Pikulice, Grochowce 221</w:t>
            </w:r>
          </w:p>
        </w:tc>
        <w:tc>
          <w:tcPr>
            <w:tcW w:w="3068" w:type="dxa"/>
            <w:shd w:val="clear" w:color="auto" w:fill="auto"/>
          </w:tcPr>
          <w:p w:rsidR="00835591" w:rsidRDefault="00835591" w:rsidP="00835591">
            <w:pPr>
              <w:suppressAutoHyphens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994 442,33 zł brutto, </w:t>
            </w:r>
          </w:p>
          <w:p w:rsidR="00835591" w:rsidRDefault="00835591" w:rsidP="00835591">
            <w:pPr>
              <w:suppressAutoHyphens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Doświadczenie : 5 bud. dni, Gwarancja: 60 miesięcy</w:t>
            </w:r>
          </w:p>
        </w:tc>
        <w:tc>
          <w:tcPr>
            <w:tcW w:w="1980" w:type="dxa"/>
            <w:shd w:val="clear" w:color="auto" w:fill="auto"/>
          </w:tcPr>
          <w:p w:rsidR="00835591" w:rsidRDefault="00835591">
            <w:pPr>
              <w:suppressAutoHyphens w:val="0"/>
              <w:rPr>
                <w:b/>
                <w:sz w:val="28"/>
                <w:szCs w:val="28"/>
              </w:rPr>
            </w:pPr>
          </w:p>
        </w:tc>
      </w:tr>
      <w:tr w:rsidR="00835591" w:rsidTr="007C04B5">
        <w:tblPrEx>
          <w:tblCellMar>
            <w:top w:w="0" w:type="dxa"/>
            <w:bottom w:w="0" w:type="dxa"/>
          </w:tblCellMar>
        </w:tblPrEx>
        <w:trPr>
          <w:trHeight w:val="1405"/>
        </w:trPr>
        <w:tc>
          <w:tcPr>
            <w:tcW w:w="990" w:type="dxa"/>
            <w:vAlign w:val="center"/>
          </w:tcPr>
          <w:p w:rsidR="00835591" w:rsidRDefault="00835591" w:rsidP="007C04B5">
            <w:pPr>
              <w:pStyle w:val="Tekstpodstawowy"/>
              <w:spacing w:after="0"/>
              <w:jc w:val="center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lastRenderedPageBreak/>
              <w:t>6</w:t>
            </w:r>
          </w:p>
        </w:tc>
        <w:tc>
          <w:tcPr>
            <w:tcW w:w="6960" w:type="dxa"/>
            <w:shd w:val="clear" w:color="auto" w:fill="auto"/>
          </w:tcPr>
          <w:p w:rsidR="00835591" w:rsidRDefault="00835591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Usługi Ogólnobudowlane „KONTUR” Bogusław Majchrowicz, Krasiczyn 100</w:t>
            </w:r>
          </w:p>
        </w:tc>
        <w:tc>
          <w:tcPr>
            <w:tcW w:w="3068" w:type="dxa"/>
            <w:shd w:val="clear" w:color="auto" w:fill="auto"/>
          </w:tcPr>
          <w:p w:rsidR="00835591" w:rsidRDefault="00835591" w:rsidP="00835591">
            <w:pPr>
              <w:suppressAutoHyphens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676 357,31 zł brutto, </w:t>
            </w:r>
          </w:p>
          <w:p w:rsidR="00835591" w:rsidRDefault="00835591" w:rsidP="00835591">
            <w:pPr>
              <w:suppressAutoHyphens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Doświadczenie : 7 bud. dni, Gwarancja: 60 miesięcy</w:t>
            </w:r>
          </w:p>
        </w:tc>
        <w:tc>
          <w:tcPr>
            <w:tcW w:w="1980" w:type="dxa"/>
            <w:shd w:val="clear" w:color="auto" w:fill="auto"/>
          </w:tcPr>
          <w:p w:rsidR="00835591" w:rsidRDefault="00835591">
            <w:pPr>
              <w:suppressAutoHyphens w:val="0"/>
              <w:rPr>
                <w:b/>
                <w:sz w:val="28"/>
                <w:szCs w:val="28"/>
              </w:rPr>
            </w:pPr>
          </w:p>
        </w:tc>
      </w:tr>
      <w:tr w:rsidR="00AF62DA" w:rsidTr="007C04B5">
        <w:tblPrEx>
          <w:tblCellMar>
            <w:top w:w="0" w:type="dxa"/>
            <w:bottom w:w="0" w:type="dxa"/>
          </w:tblCellMar>
        </w:tblPrEx>
        <w:trPr>
          <w:trHeight w:val="1405"/>
        </w:trPr>
        <w:tc>
          <w:tcPr>
            <w:tcW w:w="990" w:type="dxa"/>
            <w:vAlign w:val="center"/>
          </w:tcPr>
          <w:p w:rsidR="00AF62DA" w:rsidRDefault="00AF62DA" w:rsidP="007C04B5">
            <w:pPr>
              <w:pStyle w:val="Tekstpodstawowy"/>
              <w:spacing w:after="0"/>
              <w:jc w:val="center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7</w:t>
            </w:r>
          </w:p>
        </w:tc>
        <w:tc>
          <w:tcPr>
            <w:tcW w:w="6960" w:type="dxa"/>
            <w:shd w:val="clear" w:color="auto" w:fill="auto"/>
          </w:tcPr>
          <w:p w:rsidR="00AF62DA" w:rsidRDefault="00AF62DA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EUROPEL Sp. z o.o.</w:t>
            </w:r>
          </w:p>
        </w:tc>
        <w:tc>
          <w:tcPr>
            <w:tcW w:w="3068" w:type="dxa"/>
            <w:shd w:val="clear" w:color="auto" w:fill="auto"/>
          </w:tcPr>
          <w:p w:rsidR="00AF62DA" w:rsidRDefault="00AF62DA" w:rsidP="00AF62DA">
            <w:pPr>
              <w:suppressAutoHyphens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1 697 400,00 zł brutto, </w:t>
            </w:r>
          </w:p>
          <w:p w:rsidR="00AF62DA" w:rsidRDefault="00AF62DA" w:rsidP="00AF62DA">
            <w:pPr>
              <w:suppressAutoHyphens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Doświadczenie : 4 bud. dni, Gwarancja: 72 miesiące</w:t>
            </w:r>
          </w:p>
        </w:tc>
        <w:tc>
          <w:tcPr>
            <w:tcW w:w="1980" w:type="dxa"/>
            <w:shd w:val="clear" w:color="auto" w:fill="auto"/>
          </w:tcPr>
          <w:p w:rsidR="00AF62DA" w:rsidRDefault="00AF62DA">
            <w:pPr>
              <w:suppressAutoHyphens w:val="0"/>
              <w:rPr>
                <w:b/>
                <w:sz w:val="28"/>
                <w:szCs w:val="28"/>
              </w:rPr>
            </w:pPr>
          </w:p>
        </w:tc>
      </w:tr>
      <w:tr w:rsidR="00AF62DA" w:rsidTr="007C04B5">
        <w:tblPrEx>
          <w:tblCellMar>
            <w:top w:w="0" w:type="dxa"/>
            <w:bottom w:w="0" w:type="dxa"/>
          </w:tblCellMar>
        </w:tblPrEx>
        <w:trPr>
          <w:trHeight w:val="1405"/>
        </w:trPr>
        <w:tc>
          <w:tcPr>
            <w:tcW w:w="990" w:type="dxa"/>
            <w:vAlign w:val="center"/>
          </w:tcPr>
          <w:p w:rsidR="00AF62DA" w:rsidRDefault="00AF62DA" w:rsidP="007C04B5">
            <w:pPr>
              <w:pStyle w:val="Tekstpodstawowy"/>
              <w:spacing w:after="0"/>
              <w:jc w:val="center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8</w:t>
            </w:r>
          </w:p>
        </w:tc>
        <w:tc>
          <w:tcPr>
            <w:tcW w:w="6960" w:type="dxa"/>
            <w:shd w:val="clear" w:color="auto" w:fill="auto"/>
          </w:tcPr>
          <w:p w:rsidR="00AF62DA" w:rsidRDefault="00AF62DA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Firma Remontowo-Budowlana Mirosław Piątek, Przeworsk, Mirocin 379</w:t>
            </w:r>
          </w:p>
        </w:tc>
        <w:tc>
          <w:tcPr>
            <w:tcW w:w="3068" w:type="dxa"/>
            <w:shd w:val="clear" w:color="auto" w:fill="auto"/>
          </w:tcPr>
          <w:p w:rsidR="00C6273F" w:rsidRDefault="00C6273F" w:rsidP="00C6273F">
            <w:pPr>
              <w:suppressAutoHyphens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805 664,51 zł brutto, </w:t>
            </w:r>
          </w:p>
          <w:p w:rsidR="00AF62DA" w:rsidRDefault="00C6273F" w:rsidP="00C6273F">
            <w:pPr>
              <w:suppressAutoHyphens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Doświadczenie : 4 bud. dni, Gwarancja: 60 miesiące</w:t>
            </w:r>
          </w:p>
        </w:tc>
        <w:tc>
          <w:tcPr>
            <w:tcW w:w="1980" w:type="dxa"/>
            <w:shd w:val="clear" w:color="auto" w:fill="auto"/>
          </w:tcPr>
          <w:p w:rsidR="00AF62DA" w:rsidRDefault="00AF62DA">
            <w:pPr>
              <w:suppressAutoHyphens w:val="0"/>
              <w:rPr>
                <w:b/>
                <w:sz w:val="28"/>
                <w:szCs w:val="28"/>
              </w:rPr>
            </w:pPr>
          </w:p>
        </w:tc>
      </w:tr>
      <w:tr w:rsidR="00C6273F" w:rsidTr="007C04B5">
        <w:tblPrEx>
          <w:tblCellMar>
            <w:top w:w="0" w:type="dxa"/>
            <w:bottom w:w="0" w:type="dxa"/>
          </w:tblCellMar>
        </w:tblPrEx>
        <w:trPr>
          <w:trHeight w:val="1405"/>
        </w:trPr>
        <w:tc>
          <w:tcPr>
            <w:tcW w:w="990" w:type="dxa"/>
            <w:vAlign w:val="center"/>
          </w:tcPr>
          <w:p w:rsidR="00C6273F" w:rsidRDefault="009516FE" w:rsidP="007C04B5">
            <w:pPr>
              <w:pStyle w:val="Tekstpodstawowy"/>
              <w:spacing w:after="0"/>
              <w:jc w:val="center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9</w:t>
            </w:r>
          </w:p>
        </w:tc>
        <w:tc>
          <w:tcPr>
            <w:tcW w:w="6960" w:type="dxa"/>
            <w:shd w:val="clear" w:color="auto" w:fill="auto"/>
          </w:tcPr>
          <w:p w:rsidR="00C6273F" w:rsidRDefault="009516FE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AMA 3 Andrzej Parol, Przemyśl, ul. Narutowicza 32</w:t>
            </w:r>
          </w:p>
        </w:tc>
        <w:tc>
          <w:tcPr>
            <w:tcW w:w="3068" w:type="dxa"/>
            <w:shd w:val="clear" w:color="auto" w:fill="auto"/>
          </w:tcPr>
          <w:p w:rsidR="009516FE" w:rsidRPr="009516FE" w:rsidRDefault="009516FE" w:rsidP="009516FE">
            <w:pPr>
              <w:suppressAutoHyphens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717</w:t>
            </w:r>
            <w:r w:rsidRPr="009516F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290</w:t>
            </w:r>
            <w:r w:rsidRPr="009516FE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44</w:t>
            </w:r>
            <w:r w:rsidRPr="009516FE">
              <w:rPr>
                <w:b/>
                <w:sz w:val="28"/>
                <w:szCs w:val="28"/>
              </w:rPr>
              <w:t xml:space="preserve"> zł brutto, </w:t>
            </w:r>
          </w:p>
          <w:p w:rsidR="00C6273F" w:rsidRDefault="009516FE" w:rsidP="009516FE">
            <w:pPr>
              <w:suppressAutoHyphens w:val="0"/>
              <w:rPr>
                <w:b/>
                <w:sz w:val="28"/>
                <w:szCs w:val="28"/>
              </w:rPr>
            </w:pPr>
            <w:r w:rsidRPr="009516FE">
              <w:rPr>
                <w:b/>
                <w:sz w:val="28"/>
                <w:szCs w:val="28"/>
              </w:rPr>
              <w:t>Doświadczenie : 4 bud. dni, Gwarancja: 60 mie-siące</w:t>
            </w:r>
          </w:p>
        </w:tc>
        <w:tc>
          <w:tcPr>
            <w:tcW w:w="1980" w:type="dxa"/>
            <w:shd w:val="clear" w:color="auto" w:fill="auto"/>
          </w:tcPr>
          <w:p w:rsidR="00C6273F" w:rsidRDefault="00C6273F">
            <w:pPr>
              <w:suppressAutoHyphens w:val="0"/>
              <w:rPr>
                <w:b/>
                <w:sz w:val="28"/>
                <w:szCs w:val="28"/>
              </w:rPr>
            </w:pPr>
          </w:p>
        </w:tc>
      </w:tr>
    </w:tbl>
    <w:p w:rsidR="00F11545" w:rsidRDefault="00F11545" w:rsidP="00F11545">
      <w:pPr>
        <w:pStyle w:val="Tekstpodstawowy"/>
        <w:spacing w:after="0"/>
        <w:jc w:val="center"/>
        <w:rPr>
          <w:b/>
          <w:sz w:val="28"/>
          <w:szCs w:val="28"/>
          <w:lang w:val="pl-PL"/>
        </w:rPr>
      </w:pPr>
    </w:p>
    <w:p w:rsidR="007C04B5" w:rsidRDefault="007C04B5" w:rsidP="00F11545">
      <w:pPr>
        <w:pStyle w:val="Tekstpodstawowy"/>
        <w:spacing w:after="0"/>
        <w:jc w:val="both"/>
        <w:rPr>
          <w:b/>
          <w:sz w:val="28"/>
          <w:szCs w:val="28"/>
          <w:lang w:val="pl-PL"/>
        </w:rPr>
      </w:pPr>
    </w:p>
    <w:p w:rsidR="007C04B5" w:rsidRPr="007C04B5" w:rsidRDefault="007C04B5" w:rsidP="007C04B5"/>
    <w:p w:rsidR="007C04B5" w:rsidRPr="007C04B5" w:rsidRDefault="007C04B5" w:rsidP="007C04B5"/>
    <w:p w:rsidR="007C04B5" w:rsidRDefault="007C04B5" w:rsidP="007C04B5"/>
    <w:p w:rsidR="00F11545" w:rsidRPr="00D23E5A" w:rsidRDefault="00F11545" w:rsidP="00D23E5A">
      <w:pPr>
        <w:tabs>
          <w:tab w:val="left" w:pos="10860"/>
        </w:tabs>
        <w:ind w:firstLine="284"/>
      </w:pPr>
    </w:p>
    <w:sectPr w:rsidR="00F11545" w:rsidRPr="00D23E5A" w:rsidSect="00D111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426" w:right="536" w:bottom="284" w:left="851" w:header="284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243" w:rsidRDefault="00295243">
      <w:r>
        <w:separator/>
      </w:r>
    </w:p>
  </w:endnote>
  <w:endnote w:type="continuationSeparator" w:id="0">
    <w:p w:rsidR="00295243" w:rsidRDefault="0029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EE"/>
    <w:family w:val="roman"/>
    <w:pitch w:val="default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879" w:rsidRDefault="00603879" w:rsidP="00E33B9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3879" w:rsidRDefault="006038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879" w:rsidRDefault="00603879" w:rsidP="00E33B90">
    <w:pPr>
      <w:pStyle w:val="Stopka"/>
      <w:framePr w:wrap="around" w:vAnchor="text" w:hAnchor="margin" w:xAlign="center" w:y="1"/>
      <w:rPr>
        <w:rStyle w:val="Numerstrony"/>
      </w:rPr>
    </w:pPr>
  </w:p>
  <w:p w:rsidR="00603879" w:rsidRDefault="0060387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B70" w:rsidRDefault="00DB5B7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5B70" w:rsidRDefault="00DB5B70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B70" w:rsidRDefault="00DB5B70" w:rsidP="00ED6526">
    <w:pPr>
      <w:pStyle w:val="Stopka"/>
      <w:framePr w:h="395" w:hRule="exact" w:wrap="around" w:vAnchor="text" w:hAnchor="margin" w:xAlign="center" w:y="154"/>
      <w:rPr>
        <w:rStyle w:val="Numerstrony"/>
      </w:rPr>
    </w:pPr>
  </w:p>
  <w:p w:rsidR="00DB5B70" w:rsidRDefault="00DB5B70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794" w:rsidRDefault="002337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243" w:rsidRDefault="00295243">
      <w:r>
        <w:separator/>
      </w:r>
    </w:p>
  </w:footnote>
  <w:footnote w:type="continuationSeparator" w:id="0">
    <w:p w:rsidR="00295243" w:rsidRDefault="00295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879" w:rsidRDefault="009C5BE1">
    <w:pPr>
      <w:pStyle w:val="Nagwek"/>
    </w:pPr>
    <w:r>
      <w:rPr>
        <w:noProof/>
        <w:lang w:val="pl-PL" w:eastAsia="pl-PL"/>
      </w:rPr>
      <w:drawing>
        <wp:inline distT="0" distB="0" distL="0" distR="0">
          <wp:extent cx="5761355" cy="15792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579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794" w:rsidRDefault="0023379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B70" w:rsidRDefault="00DB5B70">
    <w:pPr>
      <w:pStyle w:val="Nagwek"/>
      <w:rPr>
        <w:sz w:val="16"/>
      </w:rPr>
    </w:pPr>
  </w:p>
  <w:p w:rsidR="00DB5B70" w:rsidRDefault="00DB5B70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B70" w:rsidRDefault="00DB5B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67025A"/>
    <w:multiLevelType w:val="hybridMultilevel"/>
    <w:tmpl w:val="27F66FAA"/>
    <w:lvl w:ilvl="0" w:tplc="6D084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90A47"/>
    <w:multiLevelType w:val="hybridMultilevel"/>
    <w:tmpl w:val="0A6ACDC8"/>
    <w:lvl w:ilvl="0" w:tplc="4FD0774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57F4F"/>
    <w:multiLevelType w:val="hybridMultilevel"/>
    <w:tmpl w:val="7ABCE95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98339C5"/>
    <w:multiLevelType w:val="hybridMultilevel"/>
    <w:tmpl w:val="0BC84810"/>
    <w:lvl w:ilvl="0" w:tplc="A7BA289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  <w:i w:val="0"/>
        <w:color w:val="auto"/>
        <w:sz w:val="23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D9A30D9"/>
    <w:multiLevelType w:val="hybridMultilevel"/>
    <w:tmpl w:val="76BC8792"/>
    <w:lvl w:ilvl="0" w:tplc="C496522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2F5E5CE3"/>
    <w:multiLevelType w:val="hybridMultilevel"/>
    <w:tmpl w:val="ABEE6B52"/>
    <w:lvl w:ilvl="0" w:tplc="B39CD42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76926"/>
    <w:multiLevelType w:val="hybridMultilevel"/>
    <w:tmpl w:val="5C36F012"/>
    <w:lvl w:ilvl="0" w:tplc="DFE28A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E16E2"/>
    <w:multiLevelType w:val="hybridMultilevel"/>
    <w:tmpl w:val="3362ACEE"/>
    <w:lvl w:ilvl="0" w:tplc="20A0E48E">
      <w:start w:val="1"/>
      <w:numFmt w:val="lowerLetter"/>
      <w:lvlText w:val="%1)"/>
      <w:lvlJc w:val="left"/>
      <w:pPr>
        <w:ind w:left="1004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4D26572"/>
    <w:multiLevelType w:val="hybridMultilevel"/>
    <w:tmpl w:val="3362ACEE"/>
    <w:lvl w:ilvl="0" w:tplc="20A0E48E">
      <w:start w:val="1"/>
      <w:numFmt w:val="lowerLetter"/>
      <w:lvlText w:val="%1)"/>
      <w:lvlJc w:val="left"/>
      <w:pPr>
        <w:ind w:left="1004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C4C35CD"/>
    <w:multiLevelType w:val="hybridMultilevel"/>
    <w:tmpl w:val="28D83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C4F43"/>
    <w:multiLevelType w:val="hybridMultilevel"/>
    <w:tmpl w:val="92CADFD6"/>
    <w:lvl w:ilvl="0" w:tplc="C57816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F14C6"/>
    <w:multiLevelType w:val="hybridMultilevel"/>
    <w:tmpl w:val="83AA7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62E86"/>
    <w:multiLevelType w:val="singleLevel"/>
    <w:tmpl w:val="6BCA8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B1A2E3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2260E0A"/>
    <w:multiLevelType w:val="hybridMultilevel"/>
    <w:tmpl w:val="93F80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1A2586"/>
    <w:multiLevelType w:val="hybridMultilevel"/>
    <w:tmpl w:val="97ECB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637635"/>
    <w:multiLevelType w:val="hybridMultilevel"/>
    <w:tmpl w:val="607CE7C6"/>
    <w:name w:val="WW8Num32"/>
    <w:lvl w:ilvl="0" w:tplc="CE80A5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</w:num>
  <w:num w:numId="2">
    <w:abstractNumId w:val="3"/>
  </w:num>
  <w:num w:numId="3">
    <w:abstractNumId w:val="18"/>
  </w:num>
  <w:num w:numId="4">
    <w:abstractNumId w:val="14"/>
  </w:num>
  <w:num w:numId="5">
    <w:abstractNumId w:val="13"/>
  </w:num>
  <w:num w:numId="6">
    <w:abstractNumId w:val="8"/>
  </w:num>
  <w:num w:numId="7">
    <w:abstractNumId w:val="5"/>
  </w:num>
  <w:num w:numId="8">
    <w:abstractNumId w:val="11"/>
  </w:num>
  <w:num w:numId="9">
    <w:abstractNumId w:val="10"/>
  </w:num>
  <w:num w:numId="10">
    <w:abstractNumId w:val="12"/>
  </w:num>
  <w:num w:numId="11">
    <w:abstractNumId w:val="9"/>
  </w:num>
  <w:num w:numId="12">
    <w:abstractNumId w:val="6"/>
  </w:num>
  <w:num w:numId="13">
    <w:abstractNumId w:val="15"/>
  </w:num>
  <w:num w:numId="14">
    <w:abstractNumId w:val="4"/>
  </w:num>
  <w:num w:numId="15">
    <w:abstractNumId w:val="7"/>
  </w:num>
  <w:num w:numId="16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284"/>
  <w:autoHyphenation/>
  <w:hyphenationZone w:val="357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7D3"/>
    <w:rsid w:val="00001E45"/>
    <w:rsid w:val="00006A3D"/>
    <w:rsid w:val="000115F2"/>
    <w:rsid w:val="00020C48"/>
    <w:rsid w:val="00020E83"/>
    <w:rsid w:val="00021245"/>
    <w:rsid w:val="0002131B"/>
    <w:rsid w:val="000214E2"/>
    <w:rsid w:val="00021A19"/>
    <w:rsid w:val="0002230F"/>
    <w:rsid w:val="00024C77"/>
    <w:rsid w:val="0002592D"/>
    <w:rsid w:val="0003022D"/>
    <w:rsid w:val="000320C0"/>
    <w:rsid w:val="00032123"/>
    <w:rsid w:val="0003231C"/>
    <w:rsid w:val="00035494"/>
    <w:rsid w:val="00040271"/>
    <w:rsid w:val="000405AE"/>
    <w:rsid w:val="00040903"/>
    <w:rsid w:val="0004219C"/>
    <w:rsid w:val="00042715"/>
    <w:rsid w:val="00043005"/>
    <w:rsid w:val="00043383"/>
    <w:rsid w:val="0004488D"/>
    <w:rsid w:val="00044F3A"/>
    <w:rsid w:val="00045708"/>
    <w:rsid w:val="000458C1"/>
    <w:rsid w:val="000474DF"/>
    <w:rsid w:val="00050662"/>
    <w:rsid w:val="00053E88"/>
    <w:rsid w:val="000564C8"/>
    <w:rsid w:val="00057644"/>
    <w:rsid w:val="00057EE1"/>
    <w:rsid w:val="000619A2"/>
    <w:rsid w:val="000626C8"/>
    <w:rsid w:val="000635F2"/>
    <w:rsid w:val="00063AE6"/>
    <w:rsid w:val="00064F0C"/>
    <w:rsid w:val="00067CA3"/>
    <w:rsid w:val="00070146"/>
    <w:rsid w:val="0007022B"/>
    <w:rsid w:val="00070326"/>
    <w:rsid w:val="00071DD9"/>
    <w:rsid w:val="000735D5"/>
    <w:rsid w:val="00073BAA"/>
    <w:rsid w:val="000743A7"/>
    <w:rsid w:val="00075D55"/>
    <w:rsid w:val="00080C19"/>
    <w:rsid w:val="0008194E"/>
    <w:rsid w:val="000843F0"/>
    <w:rsid w:val="00084463"/>
    <w:rsid w:val="00085F6B"/>
    <w:rsid w:val="00087E12"/>
    <w:rsid w:val="000909A7"/>
    <w:rsid w:val="000911E1"/>
    <w:rsid w:val="000916F8"/>
    <w:rsid w:val="000919AF"/>
    <w:rsid w:val="00092089"/>
    <w:rsid w:val="000924F2"/>
    <w:rsid w:val="00092A3E"/>
    <w:rsid w:val="00093DE8"/>
    <w:rsid w:val="00093E9E"/>
    <w:rsid w:val="00094DAF"/>
    <w:rsid w:val="00094F6E"/>
    <w:rsid w:val="0009539B"/>
    <w:rsid w:val="00095BD7"/>
    <w:rsid w:val="00097AD2"/>
    <w:rsid w:val="000A092B"/>
    <w:rsid w:val="000A1D9D"/>
    <w:rsid w:val="000A2638"/>
    <w:rsid w:val="000A2FA5"/>
    <w:rsid w:val="000A3BBD"/>
    <w:rsid w:val="000A4D1C"/>
    <w:rsid w:val="000A5883"/>
    <w:rsid w:val="000A635B"/>
    <w:rsid w:val="000A6563"/>
    <w:rsid w:val="000A66C6"/>
    <w:rsid w:val="000A6CEE"/>
    <w:rsid w:val="000A7590"/>
    <w:rsid w:val="000A7CB5"/>
    <w:rsid w:val="000B199C"/>
    <w:rsid w:val="000B1ECE"/>
    <w:rsid w:val="000B374A"/>
    <w:rsid w:val="000B59A9"/>
    <w:rsid w:val="000B5F9C"/>
    <w:rsid w:val="000C00D5"/>
    <w:rsid w:val="000C0B78"/>
    <w:rsid w:val="000C30D5"/>
    <w:rsid w:val="000C414B"/>
    <w:rsid w:val="000C47F3"/>
    <w:rsid w:val="000C5CC1"/>
    <w:rsid w:val="000C6F77"/>
    <w:rsid w:val="000D6DD2"/>
    <w:rsid w:val="000E2670"/>
    <w:rsid w:val="000E4328"/>
    <w:rsid w:val="000E5AF1"/>
    <w:rsid w:val="000E5FC5"/>
    <w:rsid w:val="000E682E"/>
    <w:rsid w:val="000E6FB3"/>
    <w:rsid w:val="000F099D"/>
    <w:rsid w:val="000F1481"/>
    <w:rsid w:val="000F1EA2"/>
    <w:rsid w:val="000F240B"/>
    <w:rsid w:val="000F3402"/>
    <w:rsid w:val="000F4CC9"/>
    <w:rsid w:val="000F690A"/>
    <w:rsid w:val="00100287"/>
    <w:rsid w:val="0010452A"/>
    <w:rsid w:val="001048CD"/>
    <w:rsid w:val="0011148C"/>
    <w:rsid w:val="001136E2"/>
    <w:rsid w:val="001139D4"/>
    <w:rsid w:val="0011591C"/>
    <w:rsid w:val="00116BC8"/>
    <w:rsid w:val="00117AC1"/>
    <w:rsid w:val="001210D9"/>
    <w:rsid w:val="001210EC"/>
    <w:rsid w:val="0012130D"/>
    <w:rsid w:val="001261FD"/>
    <w:rsid w:val="001263C8"/>
    <w:rsid w:val="00126A42"/>
    <w:rsid w:val="00126FF3"/>
    <w:rsid w:val="00127C00"/>
    <w:rsid w:val="0013001E"/>
    <w:rsid w:val="001324F5"/>
    <w:rsid w:val="00132600"/>
    <w:rsid w:val="0013281A"/>
    <w:rsid w:val="001340EE"/>
    <w:rsid w:val="00134CD3"/>
    <w:rsid w:val="00135C37"/>
    <w:rsid w:val="0013630D"/>
    <w:rsid w:val="001376D5"/>
    <w:rsid w:val="00140A04"/>
    <w:rsid w:val="00140B8D"/>
    <w:rsid w:val="00142ECE"/>
    <w:rsid w:val="00143502"/>
    <w:rsid w:val="00143BCB"/>
    <w:rsid w:val="00144CBE"/>
    <w:rsid w:val="00144E8E"/>
    <w:rsid w:val="00145EFF"/>
    <w:rsid w:val="001501E8"/>
    <w:rsid w:val="00151EE8"/>
    <w:rsid w:val="00153C32"/>
    <w:rsid w:val="00154DB3"/>
    <w:rsid w:val="00156423"/>
    <w:rsid w:val="0015799C"/>
    <w:rsid w:val="00163B9E"/>
    <w:rsid w:val="00167CBE"/>
    <w:rsid w:val="00170DD8"/>
    <w:rsid w:val="001723FD"/>
    <w:rsid w:val="0017343D"/>
    <w:rsid w:val="00175456"/>
    <w:rsid w:val="00176280"/>
    <w:rsid w:val="001801B6"/>
    <w:rsid w:val="00180A6A"/>
    <w:rsid w:val="00180BE8"/>
    <w:rsid w:val="001837FC"/>
    <w:rsid w:val="00183D69"/>
    <w:rsid w:val="00184029"/>
    <w:rsid w:val="00184DA0"/>
    <w:rsid w:val="00185202"/>
    <w:rsid w:val="0018718C"/>
    <w:rsid w:val="001903E2"/>
    <w:rsid w:val="001925C8"/>
    <w:rsid w:val="00193159"/>
    <w:rsid w:val="00193D3F"/>
    <w:rsid w:val="00194986"/>
    <w:rsid w:val="001978A1"/>
    <w:rsid w:val="001A05E4"/>
    <w:rsid w:val="001A2877"/>
    <w:rsid w:val="001A392F"/>
    <w:rsid w:val="001A61B2"/>
    <w:rsid w:val="001A629D"/>
    <w:rsid w:val="001A7B66"/>
    <w:rsid w:val="001B125C"/>
    <w:rsid w:val="001B2046"/>
    <w:rsid w:val="001C0372"/>
    <w:rsid w:val="001C2A64"/>
    <w:rsid w:val="001C2D58"/>
    <w:rsid w:val="001C2FDB"/>
    <w:rsid w:val="001C3165"/>
    <w:rsid w:val="001C503C"/>
    <w:rsid w:val="001C78BF"/>
    <w:rsid w:val="001C7A58"/>
    <w:rsid w:val="001D0E48"/>
    <w:rsid w:val="001D2787"/>
    <w:rsid w:val="001D2ACF"/>
    <w:rsid w:val="001D41BC"/>
    <w:rsid w:val="001D4372"/>
    <w:rsid w:val="001D4CF0"/>
    <w:rsid w:val="001D5195"/>
    <w:rsid w:val="001E23F1"/>
    <w:rsid w:val="001E322C"/>
    <w:rsid w:val="001E45F3"/>
    <w:rsid w:val="001E5980"/>
    <w:rsid w:val="001E72E6"/>
    <w:rsid w:val="001F1639"/>
    <w:rsid w:val="001F22F6"/>
    <w:rsid w:val="001F54B8"/>
    <w:rsid w:val="001F5CF7"/>
    <w:rsid w:val="001F774E"/>
    <w:rsid w:val="0020030E"/>
    <w:rsid w:val="0020245D"/>
    <w:rsid w:val="00205DAD"/>
    <w:rsid w:val="002117CF"/>
    <w:rsid w:val="00212C47"/>
    <w:rsid w:val="00212FEA"/>
    <w:rsid w:val="00213153"/>
    <w:rsid w:val="00213C5F"/>
    <w:rsid w:val="00215062"/>
    <w:rsid w:val="0021554B"/>
    <w:rsid w:val="00215D51"/>
    <w:rsid w:val="00217A1B"/>
    <w:rsid w:val="00217A5B"/>
    <w:rsid w:val="00222B09"/>
    <w:rsid w:val="00226EAD"/>
    <w:rsid w:val="002320F7"/>
    <w:rsid w:val="00232D0B"/>
    <w:rsid w:val="00233794"/>
    <w:rsid w:val="00235906"/>
    <w:rsid w:val="00236A27"/>
    <w:rsid w:val="0023751F"/>
    <w:rsid w:val="00237CD7"/>
    <w:rsid w:val="00241490"/>
    <w:rsid w:val="00242FCC"/>
    <w:rsid w:val="002444A8"/>
    <w:rsid w:val="0024469D"/>
    <w:rsid w:val="00244BDC"/>
    <w:rsid w:val="0024692F"/>
    <w:rsid w:val="00250A78"/>
    <w:rsid w:val="00252B9C"/>
    <w:rsid w:val="002532F0"/>
    <w:rsid w:val="00256147"/>
    <w:rsid w:val="002600CD"/>
    <w:rsid w:val="00263826"/>
    <w:rsid w:val="00264402"/>
    <w:rsid w:val="0026440C"/>
    <w:rsid w:val="00264AA3"/>
    <w:rsid w:val="00266B8D"/>
    <w:rsid w:val="00271758"/>
    <w:rsid w:val="00273251"/>
    <w:rsid w:val="00273B58"/>
    <w:rsid w:val="00273F78"/>
    <w:rsid w:val="0027642C"/>
    <w:rsid w:val="00280DB3"/>
    <w:rsid w:val="002810EE"/>
    <w:rsid w:val="0028488F"/>
    <w:rsid w:val="00285247"/>
    <w:rsid w:val="00287641"/>
    <w:rsid w:val="00291429"/>
    <w:rsid w:val="00294E2E"/>
    <w:rsid w:val="00295243"/>
    <w:rsid w:val="002A0F78"/>
    <w:rsid w:val="002A3F2B"/>
    <w:rsid w:val="002A40A9"/>
    <w:rsid w:val="002A46B1"/>
    <w:rsid w:val="002B0E1D"/>
    <w:rsid w:val="002B2127"/>
    <w:rsid w:val="002B308D"/>
    <w:rsid w:val="002B4220"/>
    <w:rsid w:val="002B55A1"/>
    <w:rsid w:val="002B579E"/>
    <w:rsid w:val="002B5D43"/>
    <w:rsid w:val="002B6185"/>
    <w:rsid w:val="002B67A7"/>
    <w:rsid w:val="002B7A15"/>
    <w:rsid w:val="002C1085"/>
    <w:rsid w:val="002C1ADB"/>
    <w:rsid w:val="002C2279"/>
    <w:rsid w:val="002C2BE7"/>
    <w:rsid w:val="002C3B53"/>
    <w:rsid w:val="002C4EFE"/>
    <w:rsid w:val="002C5836"/>
    <w:rsid w:val="002C6A13"/>
    <w:rsid w:val="002C7DD0"/>
    <w:rsid w:val="002D0768"/>
    <w:rsid w:val="002D0FED"/>
    <w:rsid w:val="002D294C"/>
    <w:rsid w:val="002D4605"/>
    <w:rsid w:val="002D4B6B"/>
    <w:rsid w:val="002D5FA7"/>
    <w:rsid w:val="002D701B"/>
    <w:rsid w:val="002E3104"/>
    <w:rsid w:val="002E4FC0"/>
    <w:rsid w:val="002E6C3A"/>
    <w:rsid w:val="002E7083"/>
    <w:rsid w:val="002F10B3"/>
    <w:rsid w:val="002F1C00"/>
    <w:rsid w:val="002F315B"/>
    <w:rsid w:val="002F5FE3"/>
    <w:rsid w:val="00305EA7"/>
    <w:rsid w:val="003129B3"/>
    <w:rsid w:val="003143DD"/>
    <w:rsid w:val="00315EDE"/>
    <w:rsid w:val="0031649C"/>
    <w:rsid w:val="00316865"/>
    <w:rsid w:val="003169A6"/>
    <w:rsid w:val="00320782"/>
    <w:rsid w:val="00320F21"/>
    <w:rsid w:val="00321E48"/>
    <w:rsid w:val="00325AF6"/>
    <w:rsid w:val="00326188"/>
    <w:rsid w:val="0033361B"/>
    <w:rsid w:val="00335CCB"/>
    <w:rsid w:val="00335E6E"/>
    <w:rsid w:val="003369B8"/>
    <w:rsid w:val="00336B38"/>
    <w:rsid w:val="00336E05"/>
    <w:rsid w:val="00336EB8"/>
    <w:rsid w:val="003379A6"/>
    <w:rsid w:val="00337C3D"/>
    <w:rsid w:val="00342E7E"/>
    <w:rsid w:val="00343D31"/>
    <w:rsid w:val="00343DD2"/>
    <w:rsid w:val="0034441D"/>
    <w:rsid w:val="00345293"/>
    <w:rsid w:val="003469EA"/>
    <w:rsid w:val="003471C1"/>
    <w:rsid w:val="0035174A"/>
    <w:rsid w:val="00352460"/>
    <w:rsid w:val="0035292B"/>
    <w:rsid w:val="003560B9"/>
    <w:rsid w:val="003571FB"/>
    <w:rsid w:val="003619AA"/>
    <w:rsid w:val="0036539B"/>
    <w:rsid w:val="003700F2"/>
    <w:rsid w:val="003705AF"/>
    <w:rsid w:val="003706F3"/>
    <w:rsid w:val="00371097"/>
    <w:rsid w:val="0037124D"/>
    <w:rsid w:val="00371259"/>
    <w:rsid w:val="0037223E"/>
    <w:rsid w:val="00372D7E"/>
    <w:rsid w:val="003745CD"/>
    <w:rsid w:val="00374A91"/>
    <w:rsid w:val="00374B4E"/>
    <w:rsid w:val="00375ECC"/>
    <w:rsid w:val="00376C4D"/>
    <w:rsid w:val="0038175A"/>
    <w:rsid w:val="00381DE0"/>
    <w:rsid w:val="003827BB"/>
    <w:rsid w:val="00383B07"/>
    <w:rsid w:val="00383E40"/>
    <w:rsid w:val="0038498F"/>
    <w:rsid w:val="00385E08"/>
    <w:rsid w:val="00396931"/>
    <w:rsid w:val="00397D74"/>
    <w:rsid w:val="00397F27"/>
    <w:rsid w:val="003A5EB1"/>
    <w:rsid w:val="003A67D6"/>
    <w:rsid w:val="003A68EA"/>
    <w:rsid w:val="003A6FD2"/>
    <w:rsid w:val="003A74C5"/>
    <w:rsid w:val="003B084A"/>
    <w:rsid w:val="003B0A90"/>
    <w:rsid w:val="003B2431"/>
    <w:rsid w:val="003B28A8"/>
    <w:rsid w:val="003B3085"/>
    <w:rsid w:val="003B3A55"/>
    <w:rsid w:val="003B434E"/>
    <w:rsid w:val="003B43B0"/>
    <w:rsid w:val="003B6943"/>
    <w:rsid w:val="003C0521"/>
    <w:rsid w:val="003C16AF"/>
    <w:rsid w:val="003C170A"/>
    <w:rsid w:val="003D077B"/>
    <w:rsid w:val="003D145D"/>
    <w:rsid w:val="003D3486"/>
    <w:rsid w:val="003D37FB"/>
    <w:rsid w:val="003D5454"/>
    <w:rsid w:val="003E019B"/>
    <w:rsid w:val="003E0907"/>
    <w:rsid w:val="003E1436"/>
    <w:rsid w:val="003E4A38"/>
    <w:rsid w:val="003E54B2"/>
    <w:rsid w:val="003E57D3"/>
    <w:rsid w:val="003E5F50"/>
    <w:rsid w:val="003F07FD"/>
    <w:rsid w:val="003F3E0B"/>
    <w:rsid w:val="003F4F48"/>
    <w:rsid w:val="003F5D00"/>
    <w:rsid w:val="003F69AE"/>
    <w:rsid w:val="003F6B92"/>
    <w:rsid w:val="004001E5"/>
    <w:rsid w:val="004007CE"/>
    <w:rsid w:val="00402894"/>
    <w:rsid w:val="00403EF9"/>
    <w:rsid w:val="00405231"/>
    <w:rsid w:val="0040579E"/>
    <w:rsid w:val="0040766A"/>
    <w:rsid w:val="00410F7F"/>
    <w:rsid w:val="00412703"/>
    <w:rsid w:val="004134CF"/>
    <w:rsid w:val="00415D37"/>
    <w:rsid w:val="004205C4"/>
    <w:rsid w:val="00420785"/>
    <w:rsid w:val="004208C6"/>
    <w:rsid w:val="0042340F"/>
    <w:rsid w:val="004309DF"/>
    <w:rsid w:val="00431025"/>
    <w:rsid w:val="00431AD7"/>
    <w:rsid w:val="00432ADF"/>
    <w:rsid w:val="00434AEA"/>
    <w:rsid w:val="00435024"/>
    <w:rsid w:val="00435C32"/>
    <w:rsid w:val="004375E3"/>
    <w:rsid w:val="00440866"/>
    <w:rsid w:val="00443359"/>
    <w:rsid w:val="0044530D"/>
    <w:rsid w:val="004465E7"/>
    <w:rsid w:val="00450995"/>
    <w:rsid w:val="00451A77"/>
    <w:rsid w:val="0045422C"/>
    <w:rsid w:val="004552F0"/>
    <w:rsid w:val="00455A7C"/>
    <w:rsid w:val="00455BF0"/>
    <w:rsid w:val="00457A08"/>
    <w:rsid w:val="004601BD"/>
    <w:rsid w:val="00461329"/>
    <w:rsid w:val="004617D2"/>
    <w:rsid w:val="00462379"/>
    <w:rsid w:val="00463F60"/>
    <w:rsid w:val="004646DA"/>
    <w:rsid w:val="004667D8"/>
    <w:rsid w:val="00467EC7"/>
    <w:rsid w:val="0047188C"/>
    <w:rsid w:val="00473233"/>
    <w:rsid w:val="00473C4E"/>
    <w:rsid w:val="0047699B"/>
    <w:rsid w:val="00476F5F"/>
    <w:rsid w:val="004776BE"/>
    <w:rsid w:val="0048060F"/>
    <w:rsid w:val="004806DA"/>
    <w:rsid w:val="00480E08"/>
    <w:rsid w:val="004828AF"/>
    <w:rsid w:val="00482DDD"/>
    <w:rsid w:val="00484502"/>
    <w:rsid w:val="00490466"/>
    <w:rsid w:val="00491EF5"/>
    <w:rsid w:val="004928FB"/>
    <w:rsid w:val="004947FB"/>
    <w:rsid w:val="004956EC"/>
    <w:rsid w:val="00497237"/>
    <w:rsid w:val="004A2994"/>
    <w:rsid w:val="004A48FB"/>
    <w:rsid w:val="004A73F1"/>
    <w:rsid w:val="004B1F2A"/>
    <w:rsid w:val="004B43B6"/>
    <w:rsid w:val="004B4F40"/>
    <w:rsid w:val="004B5DD4"/>
    <w:rsid w:val="004C057B"/>
    <w:rsid w:val="004C1277"/>
    <w:rsid w:val="004C20DB"/>
    <w:rsid w:val="004C359A"/>
    <w:rsid w:val="004C3AC5"/>
    <w:rsid w:val="004C4231"/>
    <w:rsid w:val="004C57CD"/>
    <w:rsid w:val="004C58F9"/>
    <w:rsid w:val="004C7113"/>
    <w:rsid w:val="004D1B5F"/>
    <w:rsid w:val="004D2C75"/>
    <w:rsid w:val="004D2D2D"/>
    <w:rsid w:val="004D2FBE"/>
    <w:rsid w:val="004D33F9"/>
    <w:rsid w:val="004D3845"/>
    <w:rsid w:val="004D5247"/>
    <w:rsid w:val="004D6FC4"/>
    <w:rsid w:val="004D7535"/>
    <w:rsid w:val="004D7C31"/>
    <w:rsid w:val="004D7D40"/>
    <w:rsid w:val="004E0CB8"/>
    <w:rsid w:val="004E0FA3"/>
    <w:rsid w:val="004E26CB"/>
    <w:rsid w:val="004E403C"/>
    <w:rsid w:val="004E4B4A"/>
    <w:rsid w:val="004E5B8A"/>
    <w:rsid w:val="004E7D38"/>
    <w:rsid w:val="004E7FB2"/>
    <w:rsid w:val="004F0EC2"/>
    <w:rsid w:val="004F2382"/>
    <w:rsid w:val="004F4AC6"/>
    <w:rsid w:val="004F53AB"/>
    <w:rsid w:val="00503A50"/>
    <w:rsid w:val="005055A0"/>
    <w:rsid w:val="00511ECB"/>
    <w:rsid w:val="0051379C"/>
    <w:rsid w:val="00515A95"/>
    <w:rsid w:val="00516358"/>
    <w:rsid w:val="0051688F"/>
    <w:rsid w:val="005172A2"/>
    <w:rsid w:val="00517FFA"/>
    <w:rsid w:val="00520C6F"/>
    <w:rsid w:val="005213FB"/>
    <w:rsid w:val="00521C16"/>
    <w:rsid w:val="00521EF7"/>
    <w:rsid w:val="0052206A"/>
    <w:rsid w:val="005223B8"/>
    <w:rsid w:val="00522A36"/>
    <w:rsid w:val="00525835"/>
    <w:rsid w:val="005260AF"/>
    <w:rsid w:val="005262ED"/>
    <w:rsid w:val="005309F5"/>
    <w:rsid w:val="00530AC0"/>
    <w:rsid w:val="005311A1"/>
    <w:rsid w:val="00531C14"/>
    <w:rsid w:val="005353B0"/>
    <w:rsid w:val="005361D5"/>
    <w:rsid w:val="00536E4D"/>
    <w:rsid w:val="005378BC"/>
    <w:rsid w:val="00542243"/>
    <w:rsid w:val="005430F2"/>
    <w:rsid w:val="0054377E"/>
    <w:rsid w:val="00547462"/>
    <w:rsid w:val="0056071E"/>
    <w:rsid w:val="00560FE5"/>
    <w:rsid w:val="005610F3"/>
    <w:rsid w:val="00562155"/>
    <w:rsid w:val="00563591"/>
    <w:rsid w:val="0056366E"/>
    <w:rsid w:val="00564F1D"/>
    <w:rsid w:val="00565DE9"/>
    <w:rsid w:val="00566BAA"/>
    <w:rsid w:val="00566BF7"/>
    <w:rsid w:val="00566F66"/>
    <w:rsid w:val="00567B74"/>
    <w:rsid w:val="00570F86"/>
    <w:rsid w:val="00572663"/>
    <w:rsid w:val="00572755"/>
    <w:rsid w:val="005737DA"/>
    <w:rsid w:val="00573E53"/>
    <w:rsid w:val="005750AD"/>
    <w:rsid w:val="00575874"/>
    <w:rsid w:val="005773B2"/>
    <w:rsid w:val="00577C0D"/>
    <w:rsid w:val="00577D55"/>
    <w:rsid w:val="00577FAE"/>
    <w:rsid w:val="00580205"/>
    <w:rsid w:val="00581D98"/>
    <w:rsid w:val="00582CF0"/>
    <w:rsid w:val="005840B2"/>
    <w:rsid w:val="00584A5C"/>
    <w:rsid w:val="00585EAA"/>
    <w:rsid w:val="00586858"/>
    <w:rsid w:val="00587035"/>
    <w:rsid w:val="00590D8B"/>
    <w:rsid w:val="005915F2"/>
    <w:rsid w:val="00592BDC"/>
    <w:rsid w:val="00595495"/>
    <w:rsid w:val="0059613A"/>
    <w:rsid w:val="00597389"/>
    <w:rsid w:val="00597BEB"/>
    <w:rsid w:val="005A04E6"/>
    <w:rsid w:val="005A0A73"/>
    <w:rsid w:val="005A10E2"/>
    <w:rsid w:val="005A2B2C"/>
    <w:rsid w:val="005A325C"/>
    <w:rsid w:val="005A40CF"/>
    <w:rsid w:val="005A4118"/>
    <w:rsid w:val="005A683F"/>
    <w:rsid w:val="005A6CDA"/>
    <w:rsid w:val="005B101D"/>
    <w:rsid w:val="005B189D"/>
    <w:rsid w:val="005B3306"/>
    <w:rsid w:val="005B4354"/>
    <w:rsid w:val="005B624E"/>
    <w:rsid w:val="005B7A0F"/>
    <w:rsid w:val="005C0016"/>
    <w:rsid w:val="005C04CD"/>
    <w:rsid w:val="005C0F51"/>
    <w:rsid w:val="005C21DF"/>
    <w:rsid w:val="005C24A7"/>
    <w:rsid w:val="005C33AC"/>
    <w:rsid w:val="005C35DE"/>
    <w:rsid w:val="005C3FD6"/>
    <w:rsid w:val="005C4D7E"/>
    <w:rsid w:val="005C4DB6"/>
    <w:rsid w:val="005C7C90"/>
    <w:rsid w:val="005D0FDB"/>
    <w:rsid w:val="005D1F48"/>
    <w:rsid w:val="005D27C6"/>
    <w:rsid w:val="005D3069"/>
    <w:rsid w:val="005E0184"/>
    <w:rsid w:val="005E01A4"/>
    <w:rsid w:val="005E0371"/>
    <w:rsid w:val="005E08D1"/>
    <w:rsid w:val="005E25E6"/>
    <w:rsid w:val="005E323F"/>
    <w:rsid w:val="005E3B0A"/>
    <w:rsid w:val="005E3EB3"/>
    <w:rsid w:val="005E68BA"/>
    <w:rsid w:val="005F0F8A"/>
    <w:rsid w:val="005F2DA0"/>
    <w:rsid w:val="005F37AA"/>
    <w:rsid w:val="005F436A"/>
    <w:rsid w:val="005F452C"/>
    <w:rsid w:val="005F45C5"/>
    <w:rsid w:val="005F49CA"/>
    <w:rsid w:val="005F7AED"/>
    <w:rsid w:val="0060044E"/>
    <w:rsid w:val="0060171F"/>
    <w:rsid w:val="00603879"/>
    <w:rsid w:val="00604DB8"/>
    <w:rsid w:val="00604FC1"/>
    <w:rsid w:val="006064E4"/>
    <w:rsid w:val="006104F0"/>
    <w:rsid w:val="00610697"/>
    <w:rsid w:val="006124BF"/>
    <w:rsid w:val="00612D22"/>
    <w:rsid w:val="006144FA"/>
    <w:rsid w:val="00614A24"/>
    <w:rsid w:val="0061597A"/>
    <w:rsid w:val="0061705B"/>
    <w:rsid w:val="00623687"/>
    <w:rsid w:val="0062372B"/>
    <w:rsid w:val="00624496"/>
    <w:rsid w:val="00625B36"/>
    <w:rsid w:val="0062726D"/>
    <w:rsid w:val="006272C4"/>
    <w:rsid w:val="0063012A"/>
    <w:rsid w:val="0063121B"/>
    <w:rsid w:val="006313E2"/>
    <w:rsid w:val="00633AF4"/>
    <w:rsid w:val="00635BBB"/>
    <w:rsid w:val="00637610"/>
    <w:rsid w:val="006435A2"/>
    <w:rsid w:val="00643911"/>
    <w:rsid w:val="00643F9E"/>
    <w:rsid w:val="00651EEC"/>
    <w:rsid w:val="00653193"/>
    <w:rsid w:val="006552DB"/>
    <w:rsid w:val="00655474"/>
    <w:rsid w:val="00656A5C"/>
    <w:rsid w:val="00657871"/>
    <w:rsid w:val="006612AC"/>
    <w:rsid w:val="006616C4"/>
    <w:rsid w:val="00664434"/>
    <w:rsid w:val="0066531D"/>
    <w:rsid w:val="00665BD3"/>
    <w:rsid w:val="0066678A"/>
    <w:rsid w:val="006679C3"/>
    <w:rsid w:val="006711AD"/>
    <w:rsid w:val="006728A4"/>
    <w:rsid w:val="00674A9B"/>
    <w:rsid w:val="0067677F"/>
    <w:rsid w:val="00677581"/>
    <w:rsid w:val="006775C3"/>
    <w:rsid w:val="00677A62"/>
    <w:rsid w:val="006802DC"/>
    <w:rsid w:val="00680E18"/>
    <w:rsid w:val="0068136E"/>
    <w:rsid w:val="006815C0"/>
    <w:rsid w:val="00681E81"/>
    <w:rsid w:val="00682ACD"/>
    <w:rsid w:val="00683922"/>
    <w:rsid w:val="00683EF0"/>
    <w:rsid w:val="00685126"/>
    <w:rsid w:val="006855C7"/>
    <w:rsid w:val="00687348"/>
    <w:rsid w:val="006902C7"/>
    <w:rsid w:val="00690D81"/>
    <w:rsid w:val="0069180D"/>
    <w:rsid w:val="00691FAD"/>
    <w:rsid w:val="00692B75"/>
    <w:rsid w:val="006943B3"/>
    <w:rsid w:val="00694C2A"/>
    <w:rsid w:val="006A02B6"/>
    <w:rsid w:val="006A22C6"/>
    <w:rsid w:val="006A3497"/>
    <w:rsid w:val="006A5BBA"/>
    <w:rsid w:val="006B0E6D"/>
    <w:rsid w:val="006B10EB"/>
    <w:rsid w:val="006B1191"/>
    <w:rsid w:val="006B2F7F"/>
    <w:rsid w:val="006B641D"/>
    <w:rsid w:val="006B7B81"/>
    <w:rsid w:val="006C2EBB"/>
    <w:rsid w:val="006C3B9E"/>
    <w:rsid w:val="006C4B1D"/>
    <w:rsid w:val="006C5E58"/>
    <w:rsid w:val="006C69E6"/>
    <w:rsid w:val="006C7841"/>
    <w:rsid w:val="006C7A3C"/>
    <w:rsid w:val="006D12E2"/>
    <w:rsid w:val="006D1345"/>
    <w:rsid w:val="006D2262"/>
    <w:rsid w:val="006D3541"/>
    <w:rsid w:val="006D50C6"/>
    <w:rsid w:val="006D598B"/>
    <w:rsid w:val="006D6262"/>
    <w:rsid w:val="006D713C"/>
    <w:rsid w:val="006D78F8"/>
    <w:rsid w:val="006E2925"/>
    <w:rsid w:val="006E5F94"/>
    <w:rsid w:val="006E6D18"/>
    <w:rsid w:val="006E736E"/>
    <w:rsid w:val="006E74DA"/>
    <w:rsid w:val="006F0FC5"/>
    <w:rsid w:val="006F3DC0"/>
    <w:rsid w:val="006F4399"/>
    <w:rsid w:val="006F484B"/>
    <w:rsid w:val="006F5E02"/>
    <w:rsid w:val="006F6986"/>
    <w:rsid w:val="006F6BEF"/>
    <w:rsid w:val="0070042D"/>
    <w:rsid w:val="00700F54"/>
    <w:rsid w:val="007025B6"/>
    <w:rsid w:val="00703EBE"/>
    <w:rsid w:val="0070615A"/>
    <w:rsid w:val="0070643D"/>
    <w:rsid w:val="00707948"/>
    <w:rsid w:val="0071017B"/>
    <w:rsid w:val="007102E3"/>
    <w:rsid w:val="00712E60"/>
    <w:rsid w:val="007136A8"/>
    <w:rsid w:val="007164C7"/>
    <w:rsid w:val="00720B3B"/>
    <w:rsid w:val="007210F7"/>
    <w:rsid w:val="00722E6B"/>
    <w:rsid w:val="00723852"/>
    <w:rsid w:val="00725070"/>
    <w:rsid w:val="00727FAE"/>
    <w:rsid w:val="007313AA"/>
    <w:rsid w:val="00731942"/>
    <w:rsid w:val="00733356"/>
    <w:rsid w:val="0073520C"/>
    <w:rsid w:val="00736C76"/>
    <w:rsid w:val="00736D98"/>
    <w:rsid w:val="00741A33"/>
    <w:rsid w:val="00743306"/>
    <w:rsid w:val="00743D2F"/>
    <w:rsid w:val="007464B7"/>
    <w:rsid w:val="007474DA"/>
    <w:rsid w:val="00750278"/>
    <w:rsid w:val="00750FEB"/>
    <w:rsid w:val="007512DF"/>
    <w:rsid w:val="007520C6"/>
    <w:rsid w:val="00754CAB"/>
    <w:rsid w:val="007600D0"/>
    <w:rsid w:val="007616A3"/>
    <w:rsid w:val="007629BA"/>
    <w:rsid w:val="00763391"/>
    <w:rsid w:val="0076560D"/>
    <w:rsid w:val="00766AC7"/>
    <w:rsid w:val="00771261"/>
    <w:rsid w:val="00773209"/>
    <w:rsid w:val="00774E65"/>
    <w:rsid w:val="0077646E"/>
    <w:rsid w:val="007774BE"/>
    <w:rsid w:val="00777E1C"/>
    <w:rsid w:val="007832CB"/>
    <w:rsid w:val="0078514F"/>
    <w:rsid w:val="007863E7"/>
    <w:rsid w:val="007873BA"/>
    <w:rsid w:val="007926AA"/>
    <w:rsid w:val="007926AD"/>
    <w:rsid w:val="0079504B"/>
    <w:rsid w:val="007A02A6"/>
    <w:rsid w:val="007A21D5"/>
    <w:rsid w:val="007A2652"/>
    <w:rsid w:val="007A31A7"/>
    <w:rsid w:val="007A381A"/>
    <w:rsid w:val="007A3932"/>
    <w:rsid w:val="007A596A"/>
    <w:rsid w:val="007A6757"/>
    <w:rsid w:val="007B0E98"/>
    <w:rsid w:val="007B5131"/>
    <w:rsid w:val="007B5957"/>
    <w:rsid w:val="007B7EB4"/>
    <w:rsid w:val="007C04B5"/>
    <w:rsid w:val="007C2891"/>
    <w:rsid w:val="007C544C"/>
    <w:rsid w:val="007C5738"/>
    <w:rsid w:val="007C6EDF"/>
    <w:rsid w:val="007D07AA"/>
    <w:rsid w:val="007D3078"/>
    <w:rsid w:val="007D3939"/>
    <w:rsid w:val="007D3C22"/>
    <w:rsid w:val="007E2DC7"/>
    <w:rsid w:val="007E3122"/>
    <w:rsid w:val="007E3A59"/>
    <w:rsid w:val="007E5F75"/>
    <w:rsid w:val="007F1985"/>
    <w:rsid w:val="007F213A"/>
    <w:rsid w:val="007F26F0"/>
    <w:rsid w:val="007F29C6"/>
    <w:rsid w:val="007F368D"/>
    <w:rsid w:val="007F4E88"/>
    <w:rsid w:val="007F6CA2"/>
    <w:rsid w:val="007F7817"/>
    <w:rsid w:val="00801290"/>
    <w:rsid w:val="00801966"/>
    <w:rsid w:val="00801F22"/>
    <w:rsid w:val="00803223"/>
    <w:rsid w:val="008043D3"/>
    <w:rsid w:val="00805080"/>
    <w:rsid w:val="0080522D"/>
    <w:rsid w:val="008103EA"/>
    <w:rsid w:val="00812341"/>
    <w:rsid w:val="008126C0"/>
    <w:rsid w:val="00812C45"/>
    <w:rsid w:val="00816301"/>
    <w:rsid w:val="008208A2"/>
    <w:rsid w:val="00820D3E"/>
    <w:rsid w:val="0082373E"/>
    <w:rsid w:val="008248F7"/>
    <w:rsid w:val="00824B24"/>
    <w:rsid w:val="008273AA"/>
    <w:rsid w:val="00827EE2"/>
    <w:rsid w:val="0083063A"/>
    <w:rsid w:val="00830F95"/>
    <w:rsid w:val="008312FC"/>
    <w:rsid w:val="0083328A"/>
    <w:rsid w:val="00833683"/>
    <w:rsid w:val="00835591"/>
    <w:rsid w:val="0083699B"/>
    <w:rsid w:val="00841678"/>
    <w:rsid w:val="008423C1"/>
    <w:rsid w:val="00842EB9"/>
    <w:rsid w:val="00843712"/>
    <w:rsid w:val="00843A67"/>
    <w:rsid w:val="00846023"/>
    <w:rsid w:val="00846500"/>
    <w:rsid w:val="0084733B"/>
    <w:rsid w:val="00847709"/>
    <w:rsid w:val="00851209"/>
    <w:rsid w:val="008526DF"/>
    <w:rsid w:val="00852FAB"/>
    <w:rsid w:val="0085342E"/>
    <w:rsid w:val="008556AA"/>
    <w:rsid w:val="00855DA6"/>
    <w:rsid w:val="00857287"/>
    <w:rsid w:val="008604D8"/>
    <w:rsid w:val="00860AA8"/>
    <w:rsid w:val="008613A2"/>
    <w:rsid w:val="00861DE9"/>
    <w:rsid w:val="00864262"/>
    <w:rsid w:val="00864BAA"/>
    <w:rsid w:val="00864F0C"/>
    <w:rsid w:val="008655E6"/>
    <w:rsid w:val="0086720B"/>
    <w:rsid w:val="00870E40"/>
    <w:rsid w:val="00871330"/>
    <w:rsid w:val="00871780"/>
    <w:rsid w:val="0087182B"/>
    <w:rsid w:val="0087192D"/>
    <w:rsid w:val="00872F56"/>
    <w:rsid w:val="00874C2A"/>
    <w:rsid w:val="008752B7"/>
    <w:rsid w:val="00875572"/>
    <w:rsid w:val="0087611F"/>
    <w:rsid w:val="008761D1"/>
    <w:rsid w:val="0087626A"/>
    <w:rsid w:val="008763A8"/>
    <w:rsid w:val="00876918"/>
    <w:rsid w:val="00880B8B"/>
    <w:rsid w:val="0088180B"/>
    <w:rsid w:val="00882976"/>
    <w:rsid w:val="0088538C"/>
    <w:rsid w:val="00885D53"/>
    <w:rsid w:val="00887444"/>
    <w:rsid w:val="0088744E"/>
    <w:rsid w:val="00887A80"/>
    <w:rsid w:val="0089171B"/>
    <w:rsid w:val="00892B59"/>
    <w:rsid w:val="0089343C"/>
    <w:rsid w:val="00893917"/>
    <w:rsid w:val="0089468D"/>
    <w:rsid w:val="00894FD8"/>
    <w:rsid w:val="00895C2D"/>
    <w:rsid w:val="00896166"/>
    <w:rsid w:val="00896479"/>
    <w:rsid w:val="008A08FB"/>
    <w:rsid w:val="008A0EE9"/>
    <w:rsid w:val="008A1DAA"/>
    <w:rsid w:val="008A4DF4"/>
    <w:rsid w:val="008A75E8"/>
    <w:rsid w:val="008A7689"/>
    <w:rsid w:val="008A7D84"/>
    <w:rsid w:val="008B0F28"/>
    <w:rsid w:val="008B14D4"/>
    <w:rsid w:val="008B2D45"/>
    <w:rsid w:val="008B3477"/>
    <w:rsid w:val="008B43EA"/>
    <w:rsid w:val="008B565B"/>
    <w:rsid w:val="008B574F"/>
    <w:rsid w:val="008B5F7C"/>
    <w:rsid w:val="008C0386"/>
    <w:rsid w:val="008C0F9E"/>
    <w:rsid w:val="008C292C"/>
    <w:rsid w:val="008C3965"/>
    <w:rsid w:val="008C58B8"/>
    <w:rsid w:val="008C6409"/>
    <w:rsid w:val="008C732D"/>
    <w:rsid w:val="008D0410"/>
    <w:rsid w:val="008D37FC"/>
    <w:rsid w:val="008D3F56"/>
    <w:rsid w:val="008D4908"/>
    <w:rsid w:val="008D764F"/>
    <w:rsid w:val="008D7C01"/>
    <w:rsid w:val="008E1D88"/>
    <w:rsid w:val="008E2447"/>
    <w:rsid w:val="008E2BA2"/>
    <w:rsid w:val="008E3CF5"/>
    <w:rsid w:val="008E610B"/>
    <w:rsid w:val="008F272A"/>
    <w:rsid w:val="008F3981"/>
    <w:rsid w:val="008F3A72"/>
    <w:rsid w:val="008F5AB8"/>
    <w:rsid w:val="008F5BEA"/>
    <w:rsid w:val="008F6820"/>
    <w:rsid w:val="008F6E4C"/>
    <w:rsid w:val="008F790D"/>
    <w:rsid w:val="008F7EFE"/>
    <w:rsid w:val="008F7F7D"/>
    <w:rsid w:val="00901765"/>
    <w:rsid w:val="00902424"/>
    <w:rsid w:val="009068EB"/>
    <w:rsid w:val="00910DA8"/>
    <w:rsid w:val="0091189C"/>
    <w:rsid w:val="00913051"/>
    <w:rsid w:val="00913908"/>
    <w:rsid w:val="00913979"/>
    <w:rsid w:val="00914491"/>
    <w:rsid w:val="00914573"/>
    <w:rsid w:val="009145B2"/>
    <w:rsid w:val="009173FA"/>
    <w:rsid w:val="009201DD"/>
    <w:rsid w:val="009238AE"/>
    <w:rsid w:val="0092538D"/>
    <w:rsid w:val="00925611"/>
    <w:rsid w:val="0092647B"/>
    <w:rsid w:val="009311D7"/>
    <w:rsid w:val="00931310"/>
    <w:rsid w:val="00932379"/>
    <w:rsid w:val="00932995"/>
    <w:rsid w:val="0093328F"/>
    <w:rsid w:val="00937619"/>
    <w:rsid w:val="00937D5C"/>
    <w:rsid w:val="00937F02"/>
    <w:rsid w:val="009424D2"/>
    <w:rsid w:val="00943035"/>
    <w:rsid w:val="00943A49"/>
    <w:rsid w:val="00945A16"/>
    <w:rsid w:val="00946252"/>
    <w:rsid w:val="00946368"/>
    <w:rsid w:val="0095052A"/>
    <w:rsid w:val="00950C5F"/>
    <w:rsid w:val="009516FE"/>
    <w:rsid w:val="009521C0"/>
    <w:rsid w:val="009522A3"/>
    <w:rsid w:val="00953017"/>
    <w:rsid w:val="00954227"/>
    <w:rsid w:val="00960F59"/>
    <w:rsid w:val="009625DD"/>
    <w:rsid w:val="00963135"/>
    <w:rsid w:val="00963EFD"/>
    <w:rsid w:val="0096410E"/>
    <w:rsid w:val="00965388"/>
    <w:rsid w:val="00965D02"/>
    <w:rsid w:val="009675D7"/>
    <w:rsid w:val="00967616"/>
    <w:rsid w:val="00970BE2"/>
    <w:rsid w:val="00970FF9"/>
    <w:rsid w:val="009710CB"/>
    <w:rsid w:val="00971E23"/>
    <w:rsid w:val="0097235B"/>
    <w:rsid w:val="00974694"/>
    <w:rsid w:val="00974A81"/>
    <w:rsid w:val="00975581"/>
    <w:rsid w:val="00976CFC"/>
    <w:rsid w:val="009773E8"/>
    <w:rsid w:val="00980231"/>
    <w:rsid w:val="009807B3"/>
    <w:rsid w:val="00981472"/>
    <w:rsid w:val="0098263F"/>
    <w:rsid w:val="00984920"/>
    <w:rsid w:val="0098508F"/>
    <w:rsid w:val="0098550F"/>
    <w:rsid w:val="00985C92"/>
    <w:rsid w:val="00991C84"/>
    <w:rsid w:val="00991F98"/>
    <w:rsid w:val="0099314E"/>
    <w:rsid w:val="00994FAD"/>
    <w:rsid w:val="0099566C"/>
    <w:rsid w:val="00995A94"/>
    <w:rsid w:val="0099632A"/>
    <w:rsid w:val="009973F3"/>
    <w:rsid w:val="009A1B98"/>
    <w:rsid w:val="009A2922"/>
    <w:rsid w:val="009A2D06"/>
    <w:rsid w:val="009A3126"/>
    <w:rsid w:val="009A6FEA"/>
    <w:rsid w:val="009B27F0"/>
    <w:rsid w:val="009B2928"/>
    <w:rsid w:val="009B3CB6"/>
    <w:rsid w:val="009B41FC"/>
    <w:rsid w:val="009B56C7"/>
    <w:rsid w:val="009B591F"/>
    <w:rsid w:val="009B62A1"/>
    <w:rsid w:val="009C187E"/>
    <w:rsid w:val="009C1B5E"/>
    <w:rsid w:val="009C2281"/>
    <w:rsid w:val="009C400D"/>
    <w:rsid w:val="009C5BE1"/>
    <w:rsid w:val="009C60E4"/>
    <w:rsid w:val="009C77A9"/>
    <w:rsid w:val="009C781B"/>
    <w:rsid w:val="009D08D8"/>
    <w:rsid w:val="009D16B0"/>
    <w:rsid w:val="009D1F6B"/>
    <w:rsid w:val="009D4F26"/>
    <w:rsid w:val="009D4FA7"/>
    <w:rsid w:val="009D5FDC"/>
    <w:rsid w:val="009D6201"/>
    <w:rsid w:val="009D7089"/>
    <w:rsid w:val="009E0312"/>
    <w:rsid w:val="009E087C"/>
    <w:rsid w:val="009E0B2E"/>
    <w:rsid w:val="009E2278"/>
    <w:rsid w:val="009E6EB7"/>
    <w:rsid w:val="009E7331"/>
    <w:rsid w:val="009E7B11"/>
    <w:rsid w:val="009F08A0"/>
    <w:rsid w:val="009F3635"/>
    <w:rsid w:val="009F4112"/>
    <w:rsid w:val="00A003A0"/>
    <w:rsid w:val="00A0090B"/>
    <w:rsid w:val="00A00D67"/>
    <w:rsid w:val="00A06DD3"/>
    <w:rsid w:val="00A0742F"/>
    <w:rsid w:val="00A07FCD"/>
    <w:rsid w:val="00A10420"/>
    <w:rsid w:val="00A107CC"/>
    <w:rsid w:val="00A10F82"/>
    <w:rsid w:val="00A11160"/>
    <w:rsid w:val="00A1159E"/>
    <w:rsid w:val="00A12A08"/>
    <w:rsid w:val="00A13A96"/>
    <w:rsid w:val="00A14CD8"/>
    <w:rsid w:val="00A166A3"/>
    <w:rsid w:val="00A2094E"/>
    <w:rsid w:val="00A20E7B"/>
    <w:rsid w:val="00A21DCE"/>
    <w:rsid w:val="00A221DE"/>
    <w:rsid w:val="00A2289D"/>
    <w:rsid w:val="00A23153"/>
    <w:rsid w:val="00A275BC"/>
    <w:rsid w:val="00A304AE"/>
    <w:rsid w:val="00A31ACF"/>
    <w:rsid w:val="00A32E15"/>
    <w:rsid w:val="00A3407D"/>
    <w:rsid w:val="00A35696"/>
    <w:rsid w:val="00A366E7"/>
    <w:rsid w:val="00A426AA"/>
    <w:rsid w:val="00A42D2A"/>
    <w:rsid w:val="00A43392"/>
    <w:rsid w:val="00A4442A"/>
    <w:rsid w:val="00A45AE4"/>
    <w:rsid w:val="00A4740C"/>
    <w:rsid w:val="00A47E50"/>
    <w:rsid w:val="00A50358"/>
    <w:rsid w:val="00A50529"/>
    <w:rsid w:val="00A51AB7"/>
    <w:rsid w:val="00A54E27"/>
    <w:rsid w:val="00A5580F"/>
    <w:rsid w:val="00A55D2B"/>
    <w:rsid w:val="00A560A4"/>
    <w:rsid w:val="00A56454"/>
    <w:rsid w:val="00A570E0"/>
    <w:rsid w:val="00A57933"/>
    <w:rsid w:val="00A61F11"/>
    <w:rsid w:val="00A6280F"/>
    <w:rsid w:val="00A62DB3"/>
    <w:rsid w:val="00A64164"/>
    <w:rsid w:val="00A642A1"/>
    <w:rsid w:val="00A64754"/>
    <w:rsid w:val="00A64EAB"/>
    <w:rsid w:val="00A64ED5"/>
    <w:rsid w:val="00A66458"/>
    <w:rsid w:val="00A67D65"/>
    <w:rsid w:val="00A702F0"/>
    <w:rsid w:val="00A72197"/>
    <w:rsid w:val="00A7341F"/>
    <w:rsid w:val="00A73655"/>
    <w:rsid w:val="00A74BF9"/>
    <w:rsid w:val="00A75799"/>
    <w:rsid w:val="00A76264"/>
    <w:rsid w:val="00A77AC2"/>
    <w:rsid w:val="00A83165"/>
    <w:rsid w:val="00A844A3"/>
    <w:rsid w:val="00A85581"/>
    <w:rsid w:val="00A859F4"/>
    <w:rsid w:val="00A85D35"/>
    <w:rsid w:val="00A92291"/>
    <w:rsid w:val="00A93E28"/>
    <w:rsid w:val="00A95654"/>
    <w:rsid w:val="00A97CAA"/>
    <w:rsid w:val="00AA0034"/>
    <w:rsid w:val="00AA08C8"/>
    <w:rsid w:val="00AA488F"/>
    <w:rsid w:val="00AA4A7B"/>
    <w:rsid w:val="00AA4B9C"/>
    <w:rsid w:val="00AA5216"/>
    <w:rsid w:val="00AA7560"/>
    <w:rsid w:val="00AA7B30"/>
    <w:rsid w:val="00AB0148"/>
    <w:rsid w:val="00AB0484"/>
    <w:rsid w:val="00AB1117"/>
    <w:rsid w:val="00AB203A"/>
    <w:rsid w:val="00AB60A7"/>
    <w:rsid w:val="00AC0B84"/>
    <w:rsid w:val="00AC10C0"/>
    <w:rsid w:val="00AC154F"/>
    <w:rsid w:val="00AC20FF"/>
    <w:rsid w:val="00AC48AF"/>
    <w:rsid w:val="00AC5130"/>
    <w:rsid w:val="00AC52E6"/>
    <w:rsid w:val="00AC609A"/>
    <w:rsid w:val="00AC6298"/>
    <w:rsid w:val="00AC68FD"/>
    <w:rsid w:val="00AC7FF9"/>
    <w:rsid w:val="00AD13C3"/>
    <w:rsid w:val="00AD2309"/>
    <w:rsid w:val="00AD2E14"/>
    <w:rsid w:val="00AD62A2"/>
    <w:rsid w:val="00AD7A19"/>
    <w:rsid w:val="00AE1666"/>
    <w:rsid w:val="00AE3015"/>
    <w:rsid w:val="00AE30F3"/>
    <w:rsid w:val="00AE33F5"/>
    <w:rsid w:val="00AE36E8"/>
    <w:rsid w:val="00AE3877"/>
    <w:rsid w:val="00AE3F3B"/>
    <w:rsid w:val="00AE5CA7"/>
    <w:rsid w:val="00AE75B4"/>
    <w:rsid w:val="00AF039C"/>
    <w:rsid w:val="00AF09FC"/>
    <w:rsid w:val="00AF1FC4"/>
    <w:rsid w:val="00AF240F"/>
    <w:rsid w:val="00AF2840"/>
    <w:rsid w:val="00AF350F"/>
    <w:rsid w:val="00AF4DEF"/>
    <w:rsid w:val="00AF5A14"/>
    <w:rsid w:val="00AF62DA"/>
    <w:rsid w:val="00AF6912"/>
    <w:rsid w:val="00B01FED"/>
    <w:rsid w:val="00B02344"/>
    <w:rsid w:val="00B042CE"/>
    <w:rsid w:val="00B0510D"/>
    <w:rsid w:val="00B10AD8"/>
    <w:rsid w:val="00B14962"/>
    <w:rsid w:val="00B15511"/>
    <w:rsid w:val="00B15E05"/>
    <w:rsid w:val="00B17893"/>
    <w:rsid w:val="00B24A06"/>
    <w:rsid w:val="00B2645B"/>
    <w:rsid w:val="00B26540"/>
    <w:rsid w:val="00B30101"/>
    <w:rsid w:val="00B30296"/>
    <w:rsid w:val="00B31E21"/>
    <w:rsid w:val="00B3423E"/>
    <w:rsid w:val="00B365EB"/>
    <w:rsid w:val="00B3671E"/>
    <w:rsid w:val="00B41A06"/>
    <w:rsid w:val="00B43A4B"/>
    <w:rsid w:val="00B44CD4"/>
    <w:rsid w:val="00B4584E"/>
    <w:rsid w:val="00B47D5C"/>
    <w:rsid w:val="00B5068C"/>
    <w:rsid w:val="00B51C7F"/>
    <w:rsid w:val="00B55FC9"/>
    <w:rsid w:val="00B56154"/>
    <w:rsid w:val="00B563D2"/>
    <w:rsid w:val="00B60753"/>
    <w:rsid w:val="00B62553"/>
    <w:rsid w:val="00B6282A"/>
    <w:rsid w:val="00B62978"/>
    <w:rsid w:val="00B62D46"/>
    <w:rsid w:val="00B63C38"/>
    <w:rsid w:val="00B6456C"/>
    <w:rsid w:val="00B64912"/>
    <w:rsid w:val="00B65110"/>
    <w:rsid w:val="00B65941"/>
    <w:rsid w:val="00B663F2"/>
    <w:rsid w:val="00B8098F"/>
    <w:rsid w:val="00B81A6F"/>
    <w:rsid w:val="00B8242B"/>
    <w:rsid w:val="00B90E20"/>
    <w:rsid w:val="00B914F7"/>
    <w:rsid w:val="00B91B98"/>
    <w:rsid w:val="00B935DE"/>
    <w:rsid w:val="00B93B27"/>
    <w:rsid w:val="00B94317"/>
    <w:rsid w:val="00BA0831"/>
    <w:rsid w:val="00BA148C"/>
    <w:rsid w:val="00BA159F"/>
    <w:rsid w:val="00BA201D"/>
    <w:rsid w:val="00BA2230"/>
    <w:rsid w:val="00BA508D"/>
    <w:rsid w:val="00BA6F11"/>
    <w:rsid w:val="00BA7175"/>
    <w:rsid w:val="00BA76A0"/>
    <w:rsid w:val="00BA76C1"/>
    <w:rsid w:val="00BB03B1"/>
    <w:rsid w:val="00BB2DE4"/>
    <w:rsid w:val="00BB52C0"/>
    <w:rsid w:val="00BB55FF"/>
    <w:rsid w:val="00BB6443"/>
    <w:rsid w:val="00BB71AF"/>
    <w:rsid w:val="00BC04A0"/>
    <w:rsid w:val="00BC17DF"/>
    <w:rsid w:val="00BC2692"/>
    <w:rsid w:val="00BC2A83"/>
    <w:rsid w:val="00BC4368"/>
    <w:rsid w:val="00BC5F29"/>
    <w:rsid w:val="00BD1064"/>
    <w:rsid w:val="00BD38EC"/>
    <w:rsid w:val="00BD3A9F"/>
    <w:rsid w:val="00BD3D8D"/>
    <w:rsid w:val="00BD4DA4"/>
    <w:rsid w:val="00BD5AC4"/>
    <w:rsid w:val="00BD6824"/>
    <w:rsid w:val="00BD6F45"/>
    <w:rsid w:val="00BD729E"/>
    <w:rsid w:val="00BE11E6"/>
    <w:rsid w:val="00BE319F"/>
    <w:rsid w:val="00BE3628"/>
    <w:rsid w:val="00BE403E"/>
    <w:rsid w:val="00BE50B2"/>
    <w:rsid w:val="00BF0F21"/>
    <w:rsid w:val="00BF21D4"/>
    <w:rsid w:val="00BF3432"/>
    <w:rsid w:val="00BF3C98"/>
    <w:rsid w:val="00BF47A2"/>
    <w:rsid w:val="00BF53B8"/>
    <w:rsid w:val="00BF5D1D"/>
    <w:rsid w:val="00C001A2"/>
    <w:rsid w:val="00C00774"/>
    <w:rsid w:val="00C01200"/>
    <w:rsid w:val="00C02C21"/>
    <w:rsid w:val="00C041AB"/>
    <w:rsid w:val="00C04BBF"/>
    <w:rsid w:val="00C063B4"/>
    <w:rsid w:val="00C10EE5"/>
    <w:rsid w:val="00C12B74"/>
    <w:rsid w:val="00C15F03"/>
    <w:rsid w:val="00C16814"/>
    <w:rsid w:val="00C16AFE"/>
    <w:rsid w:val="00C17568"/>
    <w:rsid w:val="00C175E8"/>
    <w:rsid w:val="00C20485"/>
    <w:rsid w:val="00C21056"/>
    <w:rsid w:val="00C21209"/>
    <w:rsid w:val="00C21D2B"/>
    <w:rsid w:val="00C2260F"/>
    <w:rsid w:val="00C2280D"/>
    <w:rsid w:val="00C22E21"/>
    <w:rsid w:val="00C23B32"/>
    <w:rsid w:val="00C23ED0"/>
    <w:rsid w:val="00C255EA"/>
    <w:rsid w:val="00C27159"/>
    <w:rsid w:val="00C271B7"/>
    <w:rsid w:val="00C27678"/>
    <w:rsid w:val="00C279EC"/>
    <w:rsid w:val="00C27FC2"/>
    <w:rsid w:val="00C300D8"/>
    <w:rsid w:val="00C31B28"/>
    <w:rsid w:val="00C31C47"/>
    <w:rsid w:val="00C326EE"/>
    <w:rsid w:val="00C341B0"/>
    <w:rsid w:val="00C35539"/>
    <w:rsid w:val="00C3554F"/>
    <w:rsid w:val="00C35620"/>
    <w:rsid w:val="00C36BF8"/>
    <w:rsid w:val="00C3710B"/>
    <w:rsid w:val="00C3723A"/>
    <w:rsid w:val="00C37674"/>
    <w:rsid w:val="00C4147D"/>
    <w:rsid w:val="00C419B4"/>
    <w:rsid w:val="00C44357"/>
    <w:rsid w:val="00C4517C"/>
    <w:rsid w:val="00C45BC8"/>
    <w:rsid w:val="00C45D96"/>
    <w:rsid w:val="00C45F3F"/>
    <w:rsid w:val="00C47F49"/>
    <w:rsid w:val="00C47FF3"/>
    <w:rsid w:val="00C5008B"/>
    <w:rsid w:val="00C53B01"/>
    <w:rsid w:val="00C53BD8"/>
    <w:rsid w:val="00C561EA"/>
    <w:rsid w:val="00C6022C"/>
    <w:rsid w:val="00C60AC9"/>
    <w:rsid w:val="00C61F08"/>
    <w:rsid w:val="00C62485"/>
    <w:rsid w:val="00C6273F"/>
    <w:rsid w:val="00C64655"/>
    <w:rsid w:val="00C64A62"/>
    <w:rsid w:val="00C657F9"/>
    <w:rsid w:val="00C66234"/>
    <w:rsid w:val="00C66E1F"/>
    <w:rsid w:val="00C703C5"/>
    <w:rsid w:val="00C704EA"/>
    <w:rsid w:val="00C7235E"/>
    <w:rsid w:val="00C72A62"/>
    <w:rsid w:val="00C72D76"/>
    <w:rsid w:val="00C7398C"/>
    <w:rsid w:val="00C74B22"/>
    <w:rsid w:val="00C75B80"/>
    <w:rsid w:val="00C760A4"/>
    <w:rsid w:val="00C815B0"/>
    <w:rsid w:val="00C83EB4"/>
    <w:rsid w:val="00C83F15"/>
    <w:rsid w:val="00C850C3"/>
    <w:rsid w:val="00C852ED"/>
    <w:rsid w:val="00C8536D"/>
    <w:rsid w:val="00C85725"/>
    <w:rsid w:val="00C85A7D"/>
    <w:rsid w:val="00C87470"/>
    <w:rsid w:val="00C9016B"/>
    <w:rsid w:val="00C9226D"/>
    <w:rsid w:val="00C92749"/>
    <w:rsid w:val="00C93F78"/>
    <w:rsid w:val="00C95439"/>
    <w:rsid w:val="00C97AD4"/>
    <w:rsid w:val="00CA0944"/>
    <w:rsid w:val="00CA0CBC"/>
    <w:rsid w:val="00CA18C2"/>
    <w:rsid w:val="00CA5036"/>
    <w:rsid w:val="00CB2F66"/>
    <w:rsid w:val="00CB3914"/>
    <w:rsid w:val="00CB50C2"/>
    <w:rsid w:val="00CC111F"/>
    <w:rsid w:val="00CC227F"/>
    <w:rsid w:val="00CC2F48"/>
    <w:rsid w:val="00CC52C5"/>
    <w:rsid w:val="00CD489E"/>
    <w:rsid w:val="00CD528B"/>
    <w:rsid w:val="00CE0190"/>
    <w:rsid w:val="00CE069D"/>
    <w:rsid w:val="00CE187E"/>
    <w:rsid w:val="00CE306E"/>
    <w:rsid w:val="00CE40F6"/>
    <w:rsid w:val="00CF014B"/>
    <w:rsid w:val="00CF0D5B"/>
    <w:rsid w:val="00CF115A"/>
    <w:rsid w:val="00CF3597"/>
    <w:rsid w:val="00CF3D29"/>
    <w:rsid w:val="00CF3F24"/>
    <w:rsid w:val="00D00EE9"/>
    <w:rsid w:val="00D06295"/>
    <w:rsid w:val="00D0700C"/>
    <w:rsid w:val="00D0730A"/>
    <w:rsid w:val="00D07485"/>
    <w:rsid w:val="00D07C2A"/>
    <w:rsid w:val="00D101F5"/>
    <w:rsid w:val="00D102AD"/>
    <w:rsid w:val="00D10F1F"/>
    <w:rsid w:val="00D11134"/>
    <w:rsid w:val="00D11EE9"/>
    <w:rsid w:val="00D13E08"/>
    <w:rsid w:val="00D15773"/>
    <w:rsid w:val="00D17FF1"/>
    <w:rsid w:val="00D203C1"/>
    <w:rsid w:val="00D20507"/>
    <w:rsid w:val="00D20E21"/>
    <w:rsid w:val="00D211EC"/>
    <w:rsid w:val="00D231E5"/>
    <w:rsid w:val="00D23E5A"/>
    <w:rsid w:val="00D34BAB"/>
    <w:rsid w:val="00D37218"/>
    <w:rsid w:val="00D37E6D"/>
    <w:rsid w:val="00D4177F"/>
    <w:rsid w:val="00D41A70"/>
    <w:rsid w:val="00D41BDB"/>
    <w:rsid w:val="00D41D55"/>
    <w:rsid w:val="00D42BDD"/>
    <w:rsid w:val="00D42E9F"/>
    <w:rsid w:val="00D43636"/>
    <w:rsid w:val="00D46090"/>
    <w:rsid w:val="00D4614D"/>
    <w:rsid w:val="00D46355"/>
    <w:rsid w:val="00D477DA"/>
    <w:rsid w:val="00D478AD"/>
    <w:rsid w:val="00D50DB6"/>
    <w:rsid w:val="00D514C6"/>
    <w:rsid w:val="00D5203E"/>
    <w:rsid w:val="00D54303"/>
    <w:rsid w:val="00D579D1"/>
    <w:rsid w:val="00D57C7A"/>
    <w:rsid w:val="00D607E1"/>
    <w:rsid w:val="00D636E0"/>
    <w:rsid w:val="00D64DC8"/>
    <w:rsid w:val="00D6541E"/>
    <w:rsid w:val="00D654EF"/>
    <w:rsid w:val="00D66B47"/>
    <w:rsid w:val="00D66BDB"/>
    <w:rsid w:val="00D67E91"/>
    <w:rsid w:val="00D71F9C"/>
    <w:rsid w:val="00D72BE9"/>
    <w:rsid w:val="00D72EFA"/>
    <w:rsid w:val="00D73837"/>
    <w:rsid w:val="00D73B29"/>
    <w:rsid w:val="00D74200"/>
    <w:rsid w:val="00D74BBD"/>
    <w:rsid w:val="00D76AD7"/>
    <w:rsid w:val="00D77CD1"/>
    <w:rsid w:val="00D80D28"/>
    <w:rsid w:val="00D80DB7"/>
    <w:rsid w:val="00D80EA7"/>
    <w:rsid w:val="00D81E41"/>
    <w:rsid w:val="00D8200A"/>
    <w:rsid w:val="00D82544"/>
    <w:rsid w:val="00D8292A"/>
    <w:rsid w:val="00D82CD3"/>
    <w:rsid w:val="00D84387"/>
    <w:rsid w:val="00D847AA"/>
    <w:rsid w:val="00D85F27"/>
    <w:rsid w:val="00D86CDF"/>
    <w:rsid w:val="00D8746B"/>
    <w:rsid w:val="00D87AA9"/>
    <w:rsid w:val="00D91133"/>
    <w:rsid w:val="00D92BCC"/>
    <w:rsid w:val="00D95C86"/>
    <w:rsid w:val="00D95DD1"/>
    <w:rsid w:val="00D9616E"/>
    <w:rsid w:val="00D96669"/>
    <w:rsid w:val="00D97AB2"/>
    <w:rsid w:val="00D97F20"/>
    <w:rsid w:val="00DA0791"/>
    <w:rsid w:val="00DA10AB"/>
    <w:rsid w:val="00DA18EF"/>
    <w:rsid w:val="00DA2A49"/>
    <w:rsid w:val="00DA440B"/>
    <w:rsid w:val="00DA56A3"/>
    <w:rsid w:val="00DA5CD0"/>
    <w:rsid w:val="00DA6E5C"/>
    <w:rsid w:val="00DB5B70"/>
    <w:rsid w:val="00DB5D54"/>
    <w:rsid w:val="00DB6B5E"/>
    <w:rsid w:val="00DB6D67"/>
    <w:rsid w:val="00DC1D74"/>
    <w:rsid w:val="00DC2A27"/>
    <w:rsid w:val="00DC36B7"/>
    <w:rsid w:val="00DC4889"/>
    <w:rsid w:val="00DC55CF"/>
    <w:rsid w:val="00DC63E4"/>
    <w:rsid w:val="00DD0A5F"/>
    <w:rsid w:val="00DD3ABC"/>
    <w:rsid w:val="00DD4B91"/>
    <w:rsid w:val="00DD5137"/>
    <w:rsid w:val="00DD5AA2"/>
    <w:rsid w:val="00DE0E8A"/>
    <w:rsid w:val="00DE2977"/>
    <w:rsid w:val="00DE362F"/>
    <w:rsid w:val="00DE4EA2"/>
    <w:rsid w:val="00DE5890"/>
    <w:rsid w:val="00DE58B9"/>
    <w:rsid w:val="00DE5D05"/>
    <w:rsid w:val="00DE5F6A"/>
    <w:rsid w:val="00DE61E0"/>
    <w:rsid w:val="00DE62BD"/>
    <w:rsid w:val="00DE6DCD"/>
    <w:rsid w:val="00DE7A5D"/>
    <w:rsid w:val="00DF006F"/>
    <w:rsid w:val="00DF0084"/>
    <w:rsid w:val="00DF075F"/>
    <w:rsid w:val="00DF1021"/>
    <w:rsid w:val="00DF164A"/>
    <w:rsid w:val="00DF2A9B"/>
    <w:rsid w:val="00DF42F9"/>
    <w:rsid w:val="00DF511E"/>
    <w:rsid w:val="00DF739C"/>
    <w:rsid w:val="00DF7682"/>
    <w:rsid w:val="00E001BA"/>
    <w:rsid w:val="00E01A30"/>
    <w:rsid w:val="00E01FE3"/>
    <w:rsid w:val="00E02AFF"/>
    <w:rsid w:val="00E03691"/>
    <w:rsid w:val="00E0493A"/>
    <w:rsid w:val="00E04A52"/>
    <w:rsid w:val="00E11130"/>
    <w:rsid w:val="00E12164"/>
    <w:rsid w:val="00E13E0A"/>
    <w:rsid w:val="00E14485"/>
    <w:rsid w:val="00E14ED4"/>
    <w:rsid w:val="00E154D2"/>
    <w:rsid w:val="00E16560"/>
    <w:rsid w:val="00E175F4"/>
    <w:rsid w:val="00E1765D"/>
    <w:rsid w:val="00E17729"/>
    <w:rsid w:val="00E20586"/>
    <w:rsid w:val="00E20E73"/>
    <w:rsid w:val="00E2140A"/>
    <w:rsid w:val="00E22211"/>
    <w:rsid w:val="00E22C89"/>
    <w:rsid w:val="00E24762"/>
    <w:rsid w:val="00E30B93"/>
    <w:rsid w:val="00E33B90"/>
    <w:rsid w:val="00E34095"/>
    <w:rsid w:val="00E3509B"/>
    <w:rsid w:val="00E35565"/>
    <w:rsid w:val="00E35FEB"/>
    <w:rsid w:val="00E36A2A"/>
    <w:rsid w:val="00E376A6"/>
    <w:rsid w:val="00E37937"/>
    <w:rsid w:val="00E418C1"/>
    <w:rsid w:val="00E50798"/>
    <w:rsid w:val="00E537E8"/>
    <w:rsid w:val="00E53A07"/>
    <w:rsid w:val="00E543B7"/>
    <w:rsid w:val="00E54ED4"/>
    <w:rsid w:val="00E557AA"/>
    <w:rsid w:val="00E55D8B"/>
    <w:rsid w:val="00E55FCD"/>
    <w:rsid w:val="00E56724"/>
    <w:rsid w:val="00E605CC"/>
    <w:rsid w:val="00E633D9"/>
    <w:rsid w:val="00E659E8"/>
    <w:rsid w:val="00E65CAD"/>
    <w:rsid w:val="00E67CAA"/>
    <w:rsid w:val="00E709B6"/>
    <w:rsid w:val="00E717C0"/>
    <w:rsid w:val="00E71950"/>
    <w:rsid w:val="00E73BF3"/>
    <w:rsid w:val="00E7425B"/>
    <w:rsid w:val="00E74F35"/>
    <w:rsid w:val="00E75B80"/>
    <w:rsid w:val="00E76844"/>
    <w:rsid w:val="00E7776B"/>
    <w:rsid w:val="00E8274D"/>
    <w:rsid w:val="00E87C3F"/>
    <w:rsid w:val="00E90E2A"/>
    <w:rsid w:val="00E91945"/>
    <w:rsid w:val="00E946EB"/>
    <w:rsid w:val="00E94B53"/>
    <w:rsid w:val="00E96334"/>
    <w:rsid w:val="00E96408"/>
    <w:rsid w:val="00E97A77"/>
    <w:rsid w:val="00E97F20"/>
    <w:rsid w:val="00EA18FD"/>
    <w:rsid w:val="00EA1BDA"/>
    <w:rsid w:val="00EA1DEE"/>
    <w:rsid w:val="00EA232F"/>
    <w:rsid w:val="00EA2556"/>
    <w:rsid w:val="00EA25C8"/>
    <w:rsid w:val="00EA298B"/>
    <w:rsid w:val="00EA5E8D"/>
    <w:rsid w:val="00EB26BD"/>
    <w:rsid w:val="00EB28D5"/>
    <w:rsid w:val="00EB3012"/>
    <w:rsid w:val="00EB55BE"/>
    <w:rsid w:val="00EB560D"/>
    <w:rsid w:val="00EB5CDA"/>
    <w:rsid w:val="00EB6629"/>
    <w:rsid w:val="00EC0EF8"/>
    <w:rsid w:val="00EC1713"/>
    <w:rsid w:val="00EC1752"/>
    <w:rsid w:val="00EC1B78"/>
    <w:rsid w:val="00EC3A0E"/>
    <w:rsid w:val="00EC633C"/>
    <w:rsid w:val="00EC65B1"/>
    <w:rsid w:val="00ED2561"/>
    <w:rsid w:val="00ED26C5"/>
    <w:rsid w:val="00ED2857"/>
    <w:rsid w:val="00ED3C57"/>
    <w:rsid w:val="00ED6526"/>
    <w:rsid w:val="00EE03C9"/>
    <w:rsid w:val="00EE18A2"/>
    <w:rsid w:val="00EE3246"/>
    <w:rsid w:val="00EE42A0"/>
    <w:rsid w:val="00EE464F"/>
    <w:rsid w:val="00EE4B4A"/>
    <w:rsid w:val="00EF0346"/>
    <w:rsid w:val="00EF06A9"/>
    <w:rsid w:val="00EF09C4"/>
    <w:rsid w:val="00EF1477"/>
    <w:rsid w:val="00EF2FE2"/>
    <w:rsid w:val="00F0053D"/>
    <w:rsid w:val="00F008D0"/>
    <w:rsid w:val="00F019F3"/>
    <w:rsid w:val="00F01A2E"/>
    <w:rsid w:val="00F01F16"/>
    <w:rsid w:val="00F02875"/>
    <w:rsid w:val="00F03B38"/>
    <w:rsid w:val="00F04E2C"/>
    <w:rsid w:val="00F06F30"/>
    <w:rsid w:val="00F077DD"/>
    <w:rsid w:val="00F078F6"/>
    <w:rsid w:val="00F10ACC"/>
    <w:rsid w:val="00F11545"/>
    <w:rsid w:val="00F14BF7"/>
    <w:rsid w:val="00F16B3A"/>
    <w:rsid w:val="00F16CBE"/>
    <w:rsid w:val="00F20B9E"/>
    <w:rsid w:val="00F21161"/>
    <w:rsid w:val="00F23E8E"/>
    <w:rsid w:val="00F240CE"/>
    <w:rsid w:val="00F2655D"/>
    <w:rsid w:val="00F2691D"/>
    <w:rsid w:val="00F26C93"/>
    <w:rsid w:val="00F32352"/>
    <w:rsid w:val="00F34FF0"/>
    <w:rsid w:val="00F35341"/>
    <w:rsid w:val="00F35A75"/>
    <w:rsid w:val="00F41BD4"/>
    <w:rsid w:val="00F4243E"/>
    <w:rsid w:val="00F431F6"/>
    <w:rsid w:val="00F43714"/>
    <w:rsid w:val="00F441AE"/>
    <w:rsid w:val="00F47889"/>
    <w:rsid w:val="00F47E7E"/>
    <w:rsid w:val="00F53A09"/>
    <w:rsid w:val="00F54046"/>
    <w:rsid w:val="00F56D63"/>
    <w:rsid w:val="00F572B8"/>
    <w:rsid w:val="00F57488"/>
    <w:rsid w:val="00F5791F"/>
    <w:rsid w:val="00F57BFA"/>
    <w:rsid w:val="00F57E04"/>
    <w:rsid w:val="00F57E8F"/>
    <w:rsid w:val="00F6061B"/>
    <w:rsid w:val="00F607D7"/>
    <w:rsid w:val="00F60B8F"/>
    <w:rsid w:val="00F626DB"/>
    <w:rsid w:val="00F62A17"/>
    <w:rsid w:val="00F63D91"/>
    <w:rsid w:val="00F64499"/>
    <w:rsid w:val="00F648F7"/>
    <w:rsid w:val="00F65BCD"/>
    <w:rsid w:val="00F661DD"/>
    <w:rsid w:val="00F668B9"/>
    <w:rsid w:val="00F7033D"/>
    <w:rsid w:val="00F71169"/>
    <w:rsid w:val="00F71A0B"/>
    <w:rsid w:val="00F73E72"/>
    <w:rsid w:val="00F758B3"/>
    <w:rsid w:val="00F76329"/>
    <w:rsid w:val="00F7725A"/>
    <w:rsid w:val="00F773B8"/>
    <w:rsid w:val="00F84D2F"/>
    <w:rsid w:val="00F85438"/>
    <w:rsid w:val="00F85820"/>
    <w:rsid w:val="00F8582E"/>
    <w:rsid w:val="00F86404"/>
    <w:rsid w:val="00F87E7D"/>
    <w:rsid w:val="00F90CC4"/>
    <w:rsid w:val="00F962CB"/>
    <w:rsid w:val="00F97BA9"/>
    <w:rsid w:val="00F97E97"/>
    <w:rsid w:val="00F97FCA"/>
    <w:rsid w:val="00FA2ECE"/>
    <w:rsid w:val="00FA37DF"/>
    <w:rsid w:val="00FA3D9D"/>
    <w:rsid w:val="00FA69ED"/>
    <w:rsid w:val="00FA71BE"/>
    <w:rsid w:val="00FB30C7"/>
    <w:rsid w:val="00FB3DD0"/>
    <w:rsid w:val="00FB524D"/>
    <w:rsid w:val="00FB5C03"/>
    <w:rsid w:val="00FB6558"/>
    <w:rsid w:val="00FB68C2"/>
    <w:rsid w:val="00FC2E86"/>
    <w:rsid w:val="00FC41F1"/>
    <w:rsid w:val="00FC446A"/>
    <w:rsid w:val="00FC5067"/>
    <w:rsid w:val="00FC73B0"/>
    <w:rsid w:val="00FD0F10"/>
    <w:rsid w:val="00FD15D2"/>
    <w:rsid w:val="00FD2DEF"/>
    <w:rsid w:val="00FD3BBC"/>
    <w:rsid w:val="00FD3FE3"/>
    <w:rsid w:val="00FD44ED"/>
    <w:rsid w:val="00FD4A3D"/>
    <w:rsid w:val="00FD6FEB"/>
    <w:rsid w:val="00FD7913"/>
    <w:rsid w:val="00FE008B"/>
    <w:rsid w:val="00FE0ADB"/>
    <w:rsid w:val="00FE13D8"/>
    <w:rsid w:val="00FE1B22"/>
    <w:rsid w:val="00FE1D9F"/>
    <w:rsid w:val="00FE4FE2"/>
    <w:rsid w:val="00FE575D"/>
    <w:rsid w:val="00FE7EF8"/>
    <w:rsid w:val="00FF0A02"/>
    <w:rsid w:val="00FF1A6C"/>
    <w:rsid w:val="00FF1E8B"/>
    <w:rsid w:val="00FF3A37"/>
    <w:rsid w:val="00FF56AD"/>
    <w:rsid w:val="00FF5929"/>
    <w:rsid w:val="00FF61B7"/>
    <w:rsid w:val="00FF625F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1C6419-EEBE-4F25-A263-9B924F95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A4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uppressAutoHyphens w:val="0"/>
      <w:spacing w:line="360" w:lineRule="auto"/>
      <w:ind w:left="4248"/>
      <w:outlineLvl w:val="0"/>
    </w:pPr>
    <w:rPr>
      <w:rFonts w:ascii="Arial" w:hAnsi="Arial"/>
      <w:b/>
      <w:sz w:val="30"/>
      <w:szCs w:val="20"/>
      <w:lang w:eastAsia="pl-PL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Calibri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semiHidden/>
    <w:rPr>
      <w:rFonts w:ascii="Arial" w:hAnsi="Arial" w:cs="Calibri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Arial" w:hAnsi="Arial" w:cs="Calibri"/>
      <w:i/>
      <w:iCs/>
    </w:rPr>
  </w:style>
  <w:style w:type="paragraph" w:customStyle="1" w:styleId="Indeks">
    <w:name w:val="Indeks"/>
    <w:basedOn w:val="Normalny"/>
    <w:pPr>
      <w:suppressLineNumbers/>
    </w:pPr>
    <w:rPr>
      <w:rFonts w:ascii="Arial" w:hAnsi="Arial" w:cs="Calibri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customStyle="1" w:styleId="ZnakZnak1ZnakZnakZnakZnak">
    <w:name w:val="Znak Znak1 Znak Znak Znak Znak"/>
    <w:basedOn w:val="Normalny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">
    <w:name w:val=" Znak Znak Znak Znak Znak Znak Znak Znak Znak"/>
    <w:basedOn w:val="Normalny"/>
    <w:pPr>
      <w:suppressAutoHyphens w:val="0"/>
    </w:pPr>
    <w:rPr>
      <w:rFonts w:ascii="Arial" w:hAnsi="Arial" w:cs="Arial"/>
      <w:lang w:eastAsia="pl-PL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ZnakZnakZnakZnakZnakZnakZnakZnakZnak0">
    <w:name w:val="Znak Znak Znak Znak Znak Znak Znak Znak Znak"/>
    <w:basedOn w:val="Normalny"/>
    <w:pPr>
      <w:suppressAutoHyphens w:val="0"/>
    </w:pPr>
    <w:rPr>
      <w:rFonts w:ascii="Arial" w:hAnsi="Arial" w:cs="Arial"/>
      <w:lang w:eastAsia="pl-PL"/>
    </w:rPr>
  </w:style>
  <w:style w:type="paragraph" w:customStyle="1" w:styleId="Znak">
    <w:name w:val="Znak"/>
    <w:basedOn w:val="Normalny"/>
    <w:pPr>
      <w:suppressAutoHyphens w:val="0"/>
    </w:pPr>
    <w:rPr>
      <w:rFonts w:ascii="Arial" w:hAnsi="Arial" w:cs="Arial"/>
      <w:lang w:eastAsia="pl-PL"/>
    </w:rPr>
  </w:style>
  <w:style w:type="paragraph" w:customStyle="1" w:styleId="ListParagraph">
    <w:name w:val="List Paragraph"/>
    <w:basedOn w:val="Normalny"/>
    <w:pPr>
      <w:suppressAutoHyphens w:val="0"/>
      <w:ind w:left="720"/>
    </w:pPr>
    <w:rPr>
      <w:rFonts w:ascii="Calibri" w:hAnsi="Calibri"/>
      <w:sz w:val="22"/>
      <w:szCs w:val="22"/>
      <w:lang w:eastAsia="pl-PL"/>
    </w:rPr>
  </w:style>
  <w:style w:type="paragraph" w:styleId="Tekstpodstawowywcity3">
    <w:name w:val="Body Text Indent 3"/>
    <w:basedOn w:val="Normalny"/>
    <w:semiHidden/>
    <w:pPr>
      <w:spacing w:after="120"/>
      <w:ind w:left="283"/>
    </w:pPr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pPr>
      <w:suppressAutoHyphens w:val="0"/>
      <w:ind w:left="720"/>
      <w:contextualSpacing/>
    </w:pPr>
    <w:rPr>
      <w:rFonts w:ascii="Arial" w:hAnsi="Arial"/>
      <w:sz w:val="20"/>
      <w:szCs w:val="20"/>
      <w:lang w:val="de-DE" w:eastAsia="de-DE"/>
    </w:rPr>
  </w:style>
  <w:style w:type="character" w:customStyle="1" w:styleId="teksttrecipogrubienie2">
    <w:name w:val="teksttrecipogrubienie2"/>
    <w:basedOn w:val="Domylnaczcionkaakapitu"/>
  </w:style>
  <w:style w:type="character" w:customStyle="1" w:styleId="teksttreci5bezpogrubienia1">
    <w:name w:val="teksttreci5bezpogrubienia1"/>
    <w:basedOn w:val="Domylnaczcionkaakapitu"/>
  </w:style>
  <w:style w:type="paragraph" w:styleId="Bezodstpw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ZwykytekstZnak">
    <w:name w:val="Zwykły tekst Znak"/>
    <w:uiPriority w:val="99"/>
    <w:locked/>
    <w:rPr>
      <w:rFonts w:ascii="Calibri" w:eastAsia="Calibri" w:hAnsi="Calibri"/>
      <w:noProof w:val="0"/>
      <w:sz w:val="22"/>
      <w:szCs w:val="21"/>
      <w:lang w:val="pl-PL" w:eastAsia="en-US" w:bidi="ar-SA"/>
    </w:rPr>
  </w:style>
  <w:style w:type="paragraph" w:styleId="Zwykytekst">
    <w:name w:val="Plain Text"/>
    <w:basedOn w:val="Normalny"/>
    <w:uiPriority w:val="99"/>
    <w:semiHidden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nakZnakCharCharZnakZnakCharCharZnakZnakZnakZnakZnakZnakZnak">
    <w:name w:val="Znak Znak Char Char Znak Znak Char Char Znak Znak Znak Znak Znak Znak Znak"/>
    <w:basedOn w:val="Normalny"/>
    <w:pPr>
      <w:suppressAutoHyphens w:val="0"/>
    </w:pPr>
    <w:rPr>
      <w:lang w:eastAsia="pl-PL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Styl2">
    <w:name w:val="Styl2"/>
    <w:basedOn w:val="Normalny"/>
    <w:qFormat/>
    <w:pPr>
      <w:suppressAutoHyphens w:val="0"/>
      <w:jc w:val="both"/>
    </w:pPr>
    <w:rPr>
      <w:rFonts w:ascii="Calibri" w:hAnsi="Calibri"/>
      <w:color w:val="0000FF"/>
      <w:sz w:val="20"/>
      <w:szCs w:val="20"/>
      <w:lang w:val="x-none" w:eastAsia="x-none"/>
    </w:rPr>
  </w:style>
  <w:style w:type="character" w:customStyle="1" w:styleId="Styl2Znak">
    <w:name w:val="Styl2 Znak"/>
    <w:rPr>
      <w:rFonts w:ascii="Calibri" w:hAnsi="Calibri"/>
      <w:noProof w:val="0"/>
      <w:color w:val="0000FF"/>
      <w:lang w:val="x-none" w:eastAsia="x-none"/>
    </w:rPr>
  </w:style>
  <w:style w:type="paragraph" w:customStyle="1" w:styleId="Tekstpodstawowy31">
    <w:name w:val="Tekst podstawowy 31"/>
    <w:basedOn w:val="Normalny"/>
    <w:pPr>
      <w:widowControl w:val="0"/>
      <w:jc w:val="both"/>
    </w:pPr>
    <w:rPr>
      <w:rFonts w:ascii="Tahoma" w:hAnsi="Tahoma"/>
      <w:szCs w:val="20"/>
    </w:rPr>
  </w:style>
  <w:style w:type="paragraph" w:styleId="Tekstdymka">
    <w:name w:val="Balloon Text"/>
    <w:basedOn w:val="Normalny"/>
    <w:rPr>
      <w:rFonts w:ascii="Segoe UI" w:hAnsi="Segoe UI" w:cs="Arial Unicode MS"/>
      <w:sz w:val="18"/>
      <w:szCs w:val="18"/>
    </w:rPr>
  </w:style>
  <w:style w:type="character" w:customStyle="1" w:styleId="TekstdymkaZnak">
    <w:name w:val="Tekst dymka Znak"/>
    <w:rPr>
      <w:rFonts w:ascii="Segoe UI" w:hAnsi="Segoe UI" w:cs="Arial Unicode MS"/>
      <w:sz w:val="18"/>
      <w:szCs w:val="18"/>
      <w:lang w:eastAsia="ar-SA"/>
    </w:rPr>
  </w:style>
  <w:style w:type="paragraph" w:styleId="NormalnyWeb">
    <w:name w:val="Normal (Web)"/>
    <w:basedOn w:val="Normalny"/>
    <w:unhideWhenUsed/>
    <w:pPr>
      <w:suppressAutoHyphens w:val="0"/>
      <w:spacing w:before="100" w:beforeAutospacing="1" w:after="119"/>
    </w:pPr>
    <w:rPr>
      <w:rFonts w:ascii="Arial Unicode MS" w:eastAsia="Arial Unicode MS" w:hAnsi="Arial Unicode MS" w:cs="Courier New"/>
      <w:lang w:eastAsia="pl-PL"/>
    </w:rPr>
  </w:style>
  <w:style w:type="paragraph" w:customStyle="1" w:styleId="Body">
    <w:name w:val="Body"/>
    <w:autoRedefine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line="276" w:lineRule="auto"/>
      <w:jc w:val="both"/>
    </w:pPr>
    <w:rPr>
      <w:rFonts w:ascii="Arial" w:eastAsia="Arial Unicode MS" w:hAnsi="Arial"/>
      <w:color w:val="000000"/>
      <w:sz w:val="22"/>
      <w:lang w:val="en-US"/>
    </w:rPr>
  </w:style>
  <w:style w:type="paragraph" w:styleId="Tekstpodstawowywcity2">
    <w:name w:val="Body Text Indent 2"/>
    <w:basedOn w:val="Normalny"/>
    <w:semiHidden/>
    <w:pPr>
      <w:spacing w:before="60" w:after="60"/>
      <w:ind w:firstLine="284"/>
      <w:jc w:val="both"/>
    </w:pPr>
    <w:rPr>
      <w:rFonts w:ascii="Arial" w:hAnsi="Arial"/>
      <w:sz w:val="22"/>
    </w:rPr>
  </w:style>
  <w:style w:type="paragraph" w:customStyle="1" w:styleId="Textbody">
    <w:name w:val="Text body"/>
    <w:basedOn w:val="Normalny"/>
    <w:rsid w:val="00945A16"/>
    <w:pPr>
      <w:autoSpaceDN w:val="0"/>
      <w:spacing w:after="120"/>
      <w:textAlignment w:val="baseline"/>
    </w:pPr>
    <w:rPr>
      <w:rFonts w:eastAsia="Lucida Sans Unicode" w:cs="Mangal"/>
      <w:kern w:val="3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ED65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6526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ED652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65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D6526"/>
    <w:rPr>
      <w:b/>
      <w:bCs/>
      <w:lang w:eastAsia="ar-SA"/>
    </w:rPr>
  </w:style>
  <w:style w:type="character" w:customStyle="1" w:styleId="apple-converted-space">
    <w:name w:val="apple-converted-space"/>
    <w:rsid w:val="003D5454"/>
  </w:style>
  <w:style w:type="table" w:styleId="Tabela-Siatka">
    <w:name w:val="Table Grid"/>
    <w:basedOn w:val="Standardowy"/>
    <w:rsid w:val="000A6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91F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691FAD"/>
    <w:rPr>
      <w:rFonts w:ascii="Courier New" w:hAnsi="Courier New" w:cs="Courier New"/>
    </w:rPr>
  </w:style>
  <w:style w:type="character" w:customStyle="1" w:styleId="TekstpodstawowyZnak">
    <w:name w:val="Tekst podstawowy Znak"/>
    <w:link w:val="Tekstpodstawowy"/>
    <w:rsid w:val="00035494"/>
    <w:rPr>
      <w:sz w:val="24"/>
      <w:szCs w:val="24"/>
      <w:lang w:eastAsia="ar-SA"/>
    </w:rPr>
  </w:style>
  <w:style w:type="paragraph" w:customStyle="1" w:styleId="Czgwna">
    <w:name w:val="Część główna"/>
    <w:rsid w:val="00035494"/>
    <w:pPr>
      <w:spacing w:line="100" w:lineRule="atLeast"/>
    </w:pPr>
    <w:rPr>
      <w:rFonts w:ascii="Helvetica" w:eastAsia="ヒラギノ角ゴ Pro W3" w:hAnsi="Helvetica" w:cs="Helvetica"/>
      <w:color w:val="000000"/>
      <w:kern w:val="1"/>
      <w:sz w:val="24"/>
      <w:lang w:eastAsia="zh-CN" w:bidi="hi-IN"/>
    </w:rPr>
  </w:style>
  <w:style w:type="character" w:customStyle="1" w:styleId="NagwekZnak">
    <w:name w:val="Nagłówek Znak"/>
    <w:link w:val="Nagwek"/>
    <w:semiHidden/>
    <w:rsid w:val="00035494"/>
    <w:rPr>
      <w:sz w:val="24"/>
      <w:szCs w:val="24"/>
      <w:lang w:eastAsia="ar-SA"/>
    </w:rPr>
  </w:style>
  <w:style w:type="paragraph" w:customStyle="1" w:styleId="Style2">
    <w:name w:val="Style2"/>
    <w:basedOn w:val="Normalny"/>
    <w:rsid w:val="00EC1B78"/>
    <w:pPr>
      <w:suppressAutoHyphens w:val="0"/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paragraph" w:customStyle="1" w:styleId="scfbrieftext">
    <w:name w:val="scfbrieftext"/>
    <w:basedOn w:val="Normalny"/>
    <w:rsid w:val="006C7841"/>
    <w:pPr>
      <w:suppressAutoHyphens w:val="0"/>
    </w:pPr>
    <w:rPr>
      <w:rFonts w:ascii="Arial" w:hAnsi="Arial"/>
      <w:sz w:val="20"/>
      <w:szCs w:val="20"/>
      <w:lang w:val="en-US" w:eastAsia="de-DE"/>
    </w:rPr>
  </w:style>
  <w:style w:type="paragraph" w:customStyle="1" w:styleId="Zawartotabeli">
    <w:name w:val="Zawartość tabeli"/>
    <w:basedOn w:val="Normalny"/>
    <w:uiPriority w:val="99"/>
    <w:rsid w:val="00B43A4B"/>
    <w:pPr>
      <w:suppressLineNumbers/>
    </w:pPr>
    <w:rPr>
      <w:sz w:val="20"/>
      <w:szCs w:val="20"/>
    </w:rPr>
  </w:style>
  <w:style w:type="paragraph" w:styleId="Lista-kontynuacja2">
    <w:name w:val="List Continue 2"/>
    <w:basedOn w:val="Normalny"/>
    <w:uiPriority w:val="99"/>
    <w:semiHidden/>
    <w:unhideWhenUsed/>
    <w:rsid w:val="004A73F1"/>
    <w:pPr>
      <w:spacing w:after="120"/>
      <w:ind w:left="566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304AE"/>
    <w:rPr>
      <w:rFonts w:ascii="Arial" w:hAnsi="Arial" w:cs="Arial"/>
      <w:lang w:val="de-DE" w:eastAsia="de-DE"/>
    </w:rPr>
  </w:style>
  <w:style w:type="table" w:customStyle="1" w:styleId="Tabela-Siatka1">
    <w:name w:val="Tabela - Siatka1"/>
    <w:basedOn w:val="Standardowy"/>
    <w:next w:val="Tabela-Siatka"/>
    <w:rsid w:val="00DB5B7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-kontynuacja21">
    <w:name w:val="Lista - kontynuacja 21"/>
    <w:basedOn w:val="Normalny"/>
    <w:rsid w:val="00DB5B70"/>
    <w:pPr>
      <w:spacing w:after="160"/>
      <w:ind w:left="1080" w:hanging="360"/>
    </w:pPr>
    <w:rPr>
      <w:sz w:val="20"/>
      <w:szCs w:val="20"/>
    </w:rPr>
  </w:style>
  <w:style w:type="paragraph" w:customStyle="1" w:styleId="Standard">
    <w:name w:val="Standard"/>
    <w:rsid w:val="00DB5B70"/>
    <w:pPr>
      <w:suppressAutoHyphens/>
    </w:pPr>
    <w:rPr>
      <w:rFonts w:eastAsia="Arial"/>
      <w:kern w:val="2"/>
      <w:sz w:val="24"/>
      <w:szCs w:val="24"/>
      <w:lang w:eastAsia="ar-SA"/>
    </w:rPr>
  </w:style>
  <w:style w:type="paragraph" w:customStyle="1" w:styleId="Lista-kontynuacja24">
    <w:name w:val="Lista - kontynuacja 24"/>
    <w:basedOn w:val="Normalny"/>
    <w:rsid w:val="00DB5B70"/>
    <w:pPr>
      <w:widowControl w:val="0"/>
      <w:spacing w:after="120"/>
      <w:ind w:left="566"/>
    </w:pPr>
    <w:rPr>
      <w:rFonts w:eastAsia="Andale Sans UI"/>
      <w:kern w:val="2"/>
    </w:rPr>
  </w:style>
  <w:style w:type="table" w:customStyle="1" w:styleId="Tabela-Siatka2">
    <w:name w:val="Tabela - Siatka2"/>
    <w:basedOn w:val="Standardowy"/>
    <w:next w:val="Tabela-Siatka"/>
    <w:uiPriority w:val="59"/>
    <w:rsid w:val="002E6C3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3C170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72385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F57BF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rsid w:val="00CF3D2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rsid w:val="00DC488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rsid w:val="00665BD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rsid w:val="00F16CB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rsid w:val="00F16CB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BB55F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rsid w:val="00F71A0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rsid w:val="00431025"/>
    <w:pPr>
      <w:spacing w:before="60" w:after="60"/>
      <w:ind w:left="426" w:hanging="284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FD499-DE2E-4A09-BB62-CE6CFCB3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Tekst</vt:lpstr>
      <vt:lpstr>Tekst</vt:lpstr>
    </vt:vector>
  </TitlesOfParts>
  <Company>Wojewódzki Szpital im. Św. Ojca Pio w Przemyślu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Tekst</dc:title>
  <dc:subject/>
  <dc:creator>Jan Ryzner</dc:creator>
  <cp:keywords/>
  <dc:description/>
  <cp:lastModifiedBy>Piotr</cp:lastModifiedBy>
  <cp:revision>2</cp:revision>
  <cp:lastPrinted>2016-10-10T10:47:00Z</cp:lastPrinted>
  <dcterms:created xsi:type="dcterms:W3CDTF">2020-01-10T13:17:00Z</dcterms:created>
  <dcterms:modified xsi:type="dcterms:W3CDTF">2020-01-10T13:17:00Z</dcterms:modified>
</cp:coreProperties>
</file>